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483B" w:rsidRDefault="003B483B" w:rsidP="00522744">
      <w:pPr>
        <w:pStyle w:val="Podtytu"/>
        <w:spacing w:line="360" w:lineRule="auto"/>
        <w:jc w:val="right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Załącznik nr 2 do SWZ</w:t>
      </w:r>
    </w:p>
    <w:p w:rsidR="00E8745B" w:rsidRPr="00044D30" w:rsidRDefault="00E8745B" w:rsidP="006334C0">
      <w:pPr>
        <w:pStyle w:val="Akapitzlist"/>
        <w:ind w:left="0"/>
        <w:contextualSpacing/>
        <w:jc w:val="right"/>
      </w:pPr>
    </w:p>
    <w:p w:rsidR="00BF69BB" w:rsidRPr="00BF69BB" w:rsidRDefault="00BF69BB" w:rsidP="00BF69BB">
      <w:pPr>
        <w:spacing w:line="360" w:lineRule="auto"/>
        <w:jc w:val="center"/>
        <w:rPr>
          <w:rFonts w:ascii="DejaVu Sans Condensed" w:hAnsi="DejaVu Sans Condensed" w:cs="DejaVu Sans Condensed"/>
          <w:bCs/>
          <w:color w:val="000000"/>
          <w:lang w:eastAsia="ar-SA"/>
        </w:rPr>
      </w:pPr>
      <w:r w:rsidRPr="00BF69BB">
        <w:rPr>
          <w:rFonts w:ascii="DejaVu Sans Condensed" w:hAnsi="DejaVu Sans Condensed" w:cs="DejaVu Sans Condensed"/>
          <w:b/>
          <w:color w:val="000000"/>
          <w:lang w:eastAsia="ar-SA"/>
        </w:rPr>
        <w:t>OFERTA WYKONAWCY</w:t>
      </w:r>
    </w:p>
    <w:p w:rsidR="00BF69BB" w:rsidRPr="00BF69BB" w:rsidRDefault="00BF69BB" w:rsidP="00BF69BB">
      <w:pPr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</w:pPr>
    </w:p>
    <w:p w:rsidR="00BF69BB" w:rsidRPr="00BF69BB" w:rsidRDefault="00BF69BB" w:rsidP="00BF69BB">
      <w:pPr>
        <w:spacing w:line="480" w:lineRule="auto"/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  <w:t>Nazwa Wykonawcy / Wykonawców w przypadku oferty wspólnej</w:t>
      </w: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1</w:t>
      </w: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  <w:t>:</w:t>
      </w:r>
    </w:p>
    <w:p w:rsidR="00BF69BB" w:rsidRPr="00BF69BB" w:rsidRDefault="00BF69BB" w:rsidP="00BF69BB">
      <w:pPr>
        <w:spacing w:line="480" w:lineRule="auto"/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</w:t>
      </w:r>
    </w:p>
    <w:p w:rsidR="00BF69BB" w:rsidRPr="00BF69BB" w:rsidRDefault="00BF69BB" w:rsidP="00BF69BB">
      <w:pPr>
        <w:spacing w:line="480" w:lineRule="auto"/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bCs/>
          <w:sz w:val="20"/>
          <w:szCs w:val="20"/>
          <w:lang w:eastAsia="pl-PL"/>
        </w:rPr>
      </w:pPr>
      <w:r w:rsidRPr="00BF69BB">
        <w:rPr>
          <w:rFonts w:ascii="DejaVu Sans Condensed" w:hAnsi="DejaVu Sans Condensed" w:cs="DejaVu Sans Condensed"/>
          <w:bCs/>
          <w:sz w:val="20"/>
          <w:szCs w:val="20"/>
          <w:lang w:eastAsia="pl-PL"/>
        </w:rPr>
        <w:t>NIP .........................................   REGON ...................................... KRS / CEIDG ……………………………</w:t>
      </w:r>
      <w:r w:rsidRPr="00BF69BB">
        <w:rPr>
          <w:rFonts w:ascii="DejaVu Sans Condensed" w:hAnsi="DejaVu Sans Condensed" w:cs="DejaVu Sans Condensed"/>
          <w:bCs/>
          <w:sz w:val="20"/>
          <w:szCs w:val="20"/>
          <w:vertAlign w:val="superscript"/>
          <w:lang w:eastAsia="pl-PL"/>
        </w:rPr>
        <w:t>1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bCs/>
          <w:sz w:val="20"/>
          <w:szCs w:val="20"/>
          <w:lang w:eastAsia="pl-PL"/>
        </w:rPr>
      </w:pPr>
    </w:p>
    <w:p w:rsidR="00BF69BB" w:rsidRPr="00BF69BB" w:rsidRDefault="00BF69BB" w:rsidP="00BF69BB">
      <w:pPr>
        <w:spacing w:line="480" w:lineRule="auto"/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lang w:eastAsia="ar-SA"/>
        </w:rPr>
        <w:t xml:space="preserve">Adres: ....................................................................................... </w:t>
      </w: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vertAlign w:val="superscript"/>
          <w:lang w:eastAsia="ar-SA"/>
        </w:rPr>
        <w:t>1</w:t>
      </w:r>
    </w:p>
    <w:p w:rsidR="00BF69BB" w:rsidRPr="00BF69BB" w:rsidRDefault="00BF69BB" w:rsidP="00BF69BB">
      <w:pPr>
        <w:rPr>
          <w:rFonts w:ascii="DejaVu Sans Condensed" w:hAnsi="DejaVu Sans Condensed" w:cs="DejaVu Sans Condensed"/>
          <w:bCs/>
          <w:i/>
          <w:iCs/>
          <w:color w:val="000000"/>
          <w:sz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color w:val="000000"/>
          <w:sz w:val="20"/>
          <w:lang w:eastAsia="ar-SA"/>
        </w:rPr>
        <w:t xml:space="preserve">Rodzaj Wykonawcy </w:t>
      </w:r>
      <w:r w:rsidRPr="00BF69BB">
        <w:rPr>
          <w:rFonts w:ascii="DejaVu Sans Condensed" w:hAnsi="DejaVu Sans Condensed" w:cs="DejaVu Sans Condensed"/>
          <w:bCs/>
          <w:i/>
          <w:iCs/>
          <w:color w:val="000000"/>
          <w:sz w:val="16"/>
          <w:lang w:eastAsia="ar-SA"/>
        </w:rPr>
        <w:t>(właściwe zaznaczyć)</w:t>
      </w:r>
      <w:r w:rsidRPr="00BF69BB">
        <w:rPr>
          <w:rFonts w:ascii="DejaVu Sans Condensed" w:hAnsi="DejaVu Sans Condensed" w:cs="DejaVu Sans Condensed"/>
          <w:bCs/>
          <w:color w:val="000000"/>
          <w:sz w:val="20"/>
          <w:lang w:eastAsia="ar-SA"/>
        </w:rPr>
        <w:t>:</w:t>
      </w:r>
      <w:r w:rsidRPr="00BF69BB">
        <w:rPr>
          <w:rFonts w:ascii="DejaVu Sans Condensed" w:hAnsi="DejaVu Sans Condensed" w:cs="DejaVu Sans Condensed"/>
          <w:bCs/>
          <w:color w:val="000000"/>
          <w:sz w:val="20"/>
          <w:vertAlign w:val="superscript"/>
          <w:lang w:eastAsia="ar-SA"/>
        </w:rPr>
        <w:t xml:space="preserve">1 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bCs/>
          <w:sz w:val="20"/>
          <w:szCs w:val="20"/>
          <w:lang w:eastAsia="pl-PL"/>
        </w:rPr>
      </w:pPr>
      <w:r w:rsidRPr="00BF69BB">
        <w:rPr>
          <w:b/>
          <w:sz w:val="28"/>
          <w:szCs w:val="20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9BB">
        <w:rPr>
          <w:rFonts w:ascii="DejaVu Sans Condensed" w:hAnsi="DejaVu Sans Condensed" w:cs="DejaVu Sans Condensed"/>
          <w:b/>
          <w:sz w:val="20"/>
          <w:szCs w:val="20"/>
          <w:lang w:eastAsia="pl-PL"/>
        </w:rPr>
        <w:instrText xml:space="preserve"> FORMCHECKBOX </w:instrText>
      </w:r>
      <w:r w:rsidR="00E063A2">
        <w:rPr>
          <w:b/>
          <w:sz w:val="28"/>
          <w:szCs w:val="20"/>
          <w:lang w:eastAsia="pl-PL"/>
        </w:rPr>
      </w:r>
      <w:r w:rsidR="00E063A2">
        <w:rPr>
          <w:b/>
          <w:sz w:val="28"/>
          <w:szCs w:val="20"/>
          <w:lang w:eastAsia="pl-PL"/>
        </w:rPr>
        <w:fldChar w:fldCharType="separate"/>
      </w:r>
      <w:r w:rsidRPr="00BF69BB">
        <w:rPr>
          <w:b/>
          <w:sz w:val="28"/>
          <w:szCs w:val="20"/>
          <w:lang w:eastAsia="pl-PL"/>
        </w:rPr>
        <w:fldChar w:fldCharType="end"/>
      </w:r>
      <w:bookmarkStart w:id="0" w:name="Wyb%25252525252525C3%25252525252525B3r3"/>
      <w:bookmarkEnd w:id="0"/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bCs/>
          <w:sz w:val="20"/>
          <w:szCs w:val="20"/>
          <w:lang w:eastAsia="pl-PL"/>
        </w:rPr>
        <w:t xml:space="preserve">mikroprzedsiębiorstwo       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bCs/>
          <w:sz w:val="20"/>
          <w:szCs w:val="20"/>
          <w:lang w:eastAsia="pl-PL"/>
        </w:rPr>
      </w:pP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9BB">
        <w:rPr>
          <w:rFonts w:ascii="DejaVu Sans Condensed" w:hAnsi="DejaVu Sans Condensed" w:cs="DejaVu Sans Condensed"/>
          <w:b/>
          <w:sz w:val="20"/>
          <w:szCs w:val="20"/>
          <w:lang w:eastAsia="pl-PL"/>
        </w:rPr>
        <w:instrText xml:space="preserve"> FORMCHECKBOX </w:instrText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separate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end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bCs/>
          <w:sz w:val="20"/>
          <w:szCs w:val="20"/>
          <w:lang w:eastAsia="pl-PL"/>
        </w:rPr>
        <w:t xml:space="preserve">małe przedsiębiorstwo       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bCs/>
          <w:sz w:val="20"/>
          <w:szCs w:val="20"/>
          <w:lang w:eastAsia="pl-PL"/>
        </w:rPr>
      </w:pP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9BB">
        <w:rPr>
          <w:rFonts w:ascii="DejaVu Sans Condensed" w:hAnsi="DejaVu Sans Condensed" w:cs="DejaVu Sans Condensed"/>
          <w:b/>
          <w:sz w:val="20"/>
          <w:szCs w:val="20"/>
          <w:lang w:eastAsia="pl-PL"/>
        </w:rPr>
        <w:instrText xml:space="preserve"> FORMCHECKBOX </w:instrText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separate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end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bCs/>
          <w:sz w:val="20"/>
          <w:szCs w:val="20"/>
          <w:lang w:eastAsia="pl-PL"/>
        </w:rPr>
        <w:t>średnie przedsiębiorstwo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</w:pP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9BB">
        <w:rPr>
          <w:rFonts w:ascii="DejaVu Sans Condensed" w:hAnsi="DejaVu Sans Condensed" w:cs="DejaVu Sans Condensed"/>
          <w:b/>
          <w:sz w:val="20"/>
          <w:szCs w:val="20"/>
          <w:lang w:eastAsia="pl-PL"/>
        </w:rPr>
        <w:instrText xml:space="preserve"> FORMCHECKBOX </w:instrText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separate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end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t xml:space="preserve"> </w:t>
      </w:r>
      <w:r w:rsidRPr="00BF69BB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  <w:t>jednoosobowa działalność gospodarcza</w:t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t xml:space="preserve">       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</w:pP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9BB">
        <w:rPr>
          <w:rFonts w:ascii="DejaVu Sans Condensed" w:hAnsi="DejaVu Sans Condensed" w:cs="DejaVu Sans Condensed"/>
          <w:b/>
          <w:sz w:val="20"/>
          <w:szCs w:val="20"/>
          <w:lang w:eastAsia="pl-PL"/>
        </w:rPr>
        <w:instrText xml:space="preserve"> FORMCHECKBOX </w:instrText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</w:r>
      <w:r w:rsidR="00E063A2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separate"/>
      </w:r>
      <w:r w:rsidRPr="00BF69BB">
        <w:rPr>
          <w:rFonts w:ascii="DejaVu Sans Condensed" w:eastAsia="TimesNewRoman" w:hAnsi="DejaVu Sans Condensed" w:cs="DejaVu Sans Condensed"/>
          <w:b/>
          <w:sz w:val="20"/>
          <w:szCs w:val="23"/>
          <w:lang w:eastAsia="pl-PL"/>
        </w:rPr>
        <w:fldChar w:fldCharType="end"/>
      </w:r>
      <w:r w:rsidRPr="00BF69BB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  <w:t xml:space="preserve"> osoba fizyczna nieprowadząca działalności gospodarczej        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bCs/>
          <w:sz w:val="20"/>
          <w:szCs w:val="20"/>
          <w:lang w:eastAsia="pl-PL"/>
        </w:rPr>
      </w:pPr>
      <w:r w:rsidRPr="00BF69BB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9BB">
        <w:rPr>
          <w:rFonts w:ascii="DejaVu Sans Condensed" w:hAnsi="DejaVu Sans Condensed" w:cs="DejaVu Sans Condensed"/>
          <w:bCs/>
          <w:sz w:val="20"/>
          <w:szCs w:val="20"/>
          <w:lang w:eastAsia="pl-PL"/>
        </w:rPr>
        <w:instrText xml:space="preserve"> FORMCHECKBOX </w:instrText>
      </w:r>
      <w:r w:rsidR="00E063A2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</w:r>
      <w:r w:rsidR="00E063A2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  <w:fldChar w:fldCharType="separate"/>
      </w:r>
      <w:r w:rsidRPr="00BF69BB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  <w:fldChar w:fldCharType="end"/>
      </w:r>
      <w:r w:rsidRPr="00BF69BB">
        <w:rPr>
          <w:rFonts w:ascii="DejaVu Sans Condensed" w:eastAsia="TimesNewRoman" w:hAnsi="DejaVu Sans Condensed" w:cs="DejaVu Sans Condensed"/>
          <w:bCs/>
          <w:sz w:val="20"/>
          <w:szCs w:val="23"/>
          <w:lang w:eastAsia="pl-PL"/>
        </w:rPr>
        <w:t xml:space="preserve"> inny rodzaj</w:t>
      </w:r>
    </w:p>
    <w:p w:rsidR="00BF69BB" w:rsidRPr="00BF69BB" w:rsidRDefault="00BF69BB" w:rsidP="00BF69BB">
      <w:pPr>
        <w:suppressAutoHyphens w:val="0"/>
        <w:spacing w:line="360" w:lineRule="auto"/>
        <w:jc w:val="both"/>
        <w:rPr>
          <w:rFonts w:ascii="DejaVu Sans Condensed" w:hAnsi="DejaVu Sans Condensed" w:cs="DejaVu Sans Condensed"/>
          <w:bCs/>
          <w:sz w:val="20"/>
          <w:szCs w:val="20"/>
          <w:u w:val="single"/>
          <w:lang w:eastAsia="pl-PL"/>
        </w:rPr>
      </w:pPr>
    </w:p>
    <w:p w:rsidR="00BF69BB" w:rsidRPr="00BF69BB" w:rsidRDefault="00BF69BB" w:rsidP="00BF69BB">
      <w:pPr>
        <w:suppressAutoHyphens w:val="0"/>
        <w:spacing w:line="360" w:lineRule="auto"/>
        <w:jc w:val="both"/>
        <w:rPr>
          <w:b/>
          <w:sz w:val="20"/>
          <w:szCs w:val="20"/>
          <w:u w:val="single"/>
          <w:lang w:eastAsia="pl-PL"/>
        </w:rPr>
      </w:pPr>
      <w:r w:rsidRPr="00BF69BB">
        <w:rPr>
          <w:rFonts w:ascii="DejaVu Sans Condensed" w:hAnsi="DejaVu Sans Condensed" w:cs="DejaVu Sans Condensed"/>
          <w:bCs/>
          <w:sz w:val="20"/>
          <w:szCs w:val="20"/>
          <w:u w:val="single"/>
          <w:lang w:eastAsia="pl-PL"/>
        </w:rPr>
        <w:t>Dane do kontaktu:</w:t>
      </w:r>
      <w:r w:rsidRPr="00BF69BB">
        <w:rPr>
          <w:rFonts w:ascii="DejaVu Sans Condensed" w:hAnsi="DejaVu Sans Condensed" w:cs="DejaVu Sans Condensed"/>
          <w:bCs/>
          <w:color w:val="000000"/>
          <w:sz w:val="20"/>
          <w:szCs w:val="20"/>
          <w:vertAlign w:val="superscript"/>
          <w:lang w:eastAsia="pl-PL"/>
        </w:rPr>
        <w:t xml:space="preserve"> 2</w:t>
      </w:r>
    </w:p>
    <w:p w:rsidR="00BF69BB" w:rsidRPr="00BF69BB" w:rsidRDefault="00BF69BB" w:rsidP="00BF69BB">
      <w:pPr>
        <w:spacing w:line="360" w:lineRule="auto"/>
        <w:rPr>
          <w:rFonts w:ascii="DejaVu Sans Condensed" w:hAnsi="DejaVu Sans Condensed" w:cs="DejaVu Sans Condensed"/>
          <w:bCs/>
          <w:sz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sz w:val="20"/>
          <w:lang w:eastAsia="ar-SA"/>
        </w:rPr>
        <w:t xml:space="preserve">Osoba wyznaczona do kontaktów z Zamawiającym: </w:t>
      </w:r>
    </w:p>
    <w:p w:rsidR="00BF69BB" w:rsidRPr="00BF69BB" w:rsidRDefault="00BF69BB" w:rsidP="00BF69BB">
      <w:pPr>
        <w:spacing w:line="360" w:lineRule="auto"/>
        <w:rPr>
          <w:rFonts w:ascii="DejaVu Sans Condensed" w:hAnsi="DejaVu Sans Condensed" w:cs="DejaVu Sans Condensed"/>
          <w:bCs/>
          <w:sz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sz w:val="20"/>
          <w:lang w:eastAsia="ar-SA"/>
        </w:rPr>
        <w:t>………………………………………………………………………………....................................</w:t>
      </w:r>
    </w:p>
    <w:p w:rsidR="00BF69BB" w:rsidRPr="00BF69BB" w:rsidRDefault="00BF69BB" w:rsidP="00BF69BB">
      <w:pPr>
        <w:spacing w:line="360" w:lineRule="auto"/>
        <w:rPr>
          <w:rFonts w:ascii="DejaVu Sans Condensed" w:hAnsi="DejaVu Sans Condensed" w:cs="DejaVu Sans Condensed"/>
          <w:bCs/>
          <w:sz w:val="20"/>
          <w:lang w:eastAsia="ar-SA"/>
        </w:rPr>
      </w:pPr>
      <w:r w:rsidRPr="00BF69BB">
        <w:rPr>
          <w:rFonts w:ascii="DejaVu Sans Condensed" w:hAnsi="DejaVu Sans Condensed" w:cs="DejaVu Sans Condensed"/>
          <w:bCs/>
          <w:sz w:val="20"/>
          <w:lang w:eastAsia="ar-SA"/>
        </w:rPr>
        <w:t>Numer telefonu: ………..........………........…..</w:t>
      </w:r>
    </w:p>
    <w:p w:rsidR="00BF69BB" w:rsidRPr="00BF69BB" w:rsidRDefault="00BF69BB" w:rsidP="00BF69BB">
      <w:pPr>
        <w:spacing w:line="360" w:lineRule="auto"/>
        <w:rPr>
          <w:rFonts w:ascii="DejaVu Sans Condensed" w:hAnsi="DejaVu Sans Condensed" w:cs="DejaVu Sans Condensed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sz w:val="20"/>
          <w:szCs w:val="20"/>
          <w:lang w:eastAsia="ar-SA"/>
        </w:rPr>
        <w:t xml:space="preserve">Dane teleadresowe, na które należy przekazywać korespondencję związaną z niniejszym postępowaniem: </w:t>
      </w:r>
    </w:p>
    <w:p w:rsidR="00BF69BB" w:rsidRPr="00BF69BB" w:rsidRDefault="00BF69BB" w:rsidP="00BF69BB">
      <w:pPr>
        <w:spacing w:line="360" w:lineRule="auto"/>
        <w:rPr>
          <w:rFonts w:ascii="DejaVu Sans Condensed" w:hAnsi="DejaVu Sans Condensed" w:cs="DejaVu Sans Condensed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sz w:val="20"/>
          <w:szCs w:val="20"/>
          <w:lang w:eastAsia="ar-SA"/>
        </w:rPr>
        <w:t>e-mail: ……………………….........……….........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sz w:val="20"/>
          <w:szCs w:val="20"/>
          <w:lang w:eastAsia="ar-SA"/>
        </w:rPr>
        <w:t xml:space="preserve">Adres Elektronicznej Skrzynki Podawczej Wykonawcy znajdującej się na platformie </w:t>
      </w:r>
      <w:proofErr w:type="spellStart"/>
      <w:r w:rsidRPr="00BF69BB">
        <w:rPr>
          <w:rFonts w:ascii="DejaVu Sans Condensed" w:hAnsi="DejaVu Sans Condensed" w:cs="DejaVu Sans Condensed"/>
          <w:sz w:val="20"/>
          <w:szCs w:val="20"/>
          <w:lang w:eastAsia="ar-SA"/>
        </w:rPr>
        <w:t>ePUAP</w:t>
      </w:r>
      <w:proofErr w:type="spellEnd"/>
      <w:r w:rsidRPr="00BF69BB">
        <w:rPr>
          <w:rFonts w:ascii="DejaVu Sans Condensed" w:hAnsi="DejaVu Sans Condensed" w:cs="DejaVu Sans Condensed"/>
          <w:sz w:val="20"/>
          <w:szCs w:val="20"/>
          <w:lang w:eastAsia="ar-SA"/>
        </w:rPr>
        <w:t>: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sz w:val="20"/>
          <w:szCs w:val="20"/>
          <w:lang w:eastAsia="ar-SA"/>
        </w:rPr>
      </w:pPr>
      <w:r w:rsidRPr="00BF69BB">
        <w:rPr>
          <w:rFonts w:ascii="DejaVu Sans Condensed" w:hAnsi="DejaVu Sans Condensed" w:cs="DejaVu Sans Condensed"/>
          <w:sz w:val="20"/>
          <w:szCs w:val="20"/>
          <w:lang w:eastAsia="ar-SA"/>
        </w:rPr>
        <w:t xml:space="preserve"> ……………………..……………………..…….</w:t>
      </w:r>
    </w:p>
    <w:p w:rsidR="00BF69BB" w:rsidRPr="00BF69BB" w:rsidRDefault="00BF69BB" w:rsidP="00BF69BB">
      <w:pPr>
        <w:ind w:left="4956" w:firstLine="709"/>
        <w:rPr>
          <w:rFonts w:ascii="DejaVu Sans Condensed" w:hAnsi="DejaVu Sans Condensed" w:cs="DejaVu Sans Condensed"/>
          <w:b/>
          <w:color w:val="000000"/>
          <w:lang w:eastAsia="ar-SA"/>
        </w:rPr>
      </w:pPr>
    </w:p>
    <w:p w:rsidR="00BF69BB" w:rsidRPr="00BF69BB" w:rsidRDefault="00BF69BB" w:rsidP="00BF69BB">
      <w:pPr>
        <w:ind w:left="4536"/>
        <w:rPr>
          <w:rFonts w:ascii="DejaVu Sans Condensed" w:hAnsi="DejaVu Sans Condensed" w:cs="DejaVu Sans Condensed"/>
          <w:b/>
          <w:color w:val="000000"/>
          <w:lang w:eastAsia="ar-SA"/>
        </w:rPr>
      </w:pPr>
      <w:r w:rsidRPr="00BF69BB">
        <w:rPr>
          <w:rFonts w:ascii="DejaVu Sans Condensed" w:hAnsi="DejaVu Sans Condensed" w:cs="DejaVu Sans Condensed"/>
          <w:b/>
          <w:color w:val="000000"/>
          <w:lang w:eastAsia="ar-SA"/>
        </w:rPr>
        <w:t xml:space="preserve">Miejski Ośrodek Pomocy </w:t>
      </w:r>
      <w:r>
        <w:rPr>
          <w:rFonts w:ascii="DejaVu Sans Condensed" w:hAnsi="DejaVu Sans Condensed" w:cs="DejaVu Sans Condensed"/>
          <w:b/>
          <w:color w:val="000000"/>
          <w:lang w:eastAsia="ar-SA"/>
        </w:rPr>
        <w:t>Społecznej w </w:t>
      </w:r>
      <w:r w:rsidRPr="00BF69BB">
        <w:rPr>
          <w:rFonts w:ascii="DejaVu Sans Condensed" w:hAnsi="DejaVu Sans Condensed" w:cs="DejaVu Sans Condensed"/>
          <w:b/>
          <w:color w:val="000000"/>
          <w:lang w:eastAsia="ar-SA"/>
        </w:rPr>
        <w:t>Kutnie</w:t>
      </w:r>
    </w:p>
    <w:p w:rsidR="00BF69BB" w:rsidRDefault="00BF69BB" w:rsidP="00BF69BB">
      <w:pPr>
        <w:ind w:left="4536"/>
        <w:rPr>
          <w:rFonts w:ascii="DejaVu Sans Condensed" w:hAnsi="DejaVu Sans Condensed" w:cs="DejaVu Sans Condensed"/>
          <w:b/>
          <w:color w:val="000000"/>
          <w:lang w:eastAsia="ar-SA"/>
        </w:rPr>
      </w:pPr>
      <w:r w:rsidRPr="00BF69BB">
        <w:rPr>
          <w:rFonts w:ascii="DejaVu Sans Condensed" w:hAnsi="DejaVu Sans Condensed" w:cs="DejaVu Sans Condensed"/>
          <w:b/>
          <w:color w:val="000000"/>
          <w:lang w:eastAsia="ar-SA"/>
        </w:rPr>
        <w:t>ul. Warszawski</w:t>
      </w:r>
      <w:r>
        <w:rPr>
          <w:rFonts w:ascii="DejaVu Sans Condensed" w:hAnsi="DejaVu Sans Condensed" w:cs="DejaVu Sans Condensed"/>
          <w:b/>
          <w:color w:val="000000"/>
          <w:lang w:eastAsia="ar-SA"/>
        </w:rPr>
        <w:t xml:space="preserve">e Przedmieście </w:t>
      </w:r>
      <w:r w:rsidRPr="00BF69BB">
        <w:rPr>
          <w:rFonts w:ascii="DejaVu Sans Condensed" w:hAnsi="DejaVu Sans Condensed" w:cs="DejaVu Sans Condensed"/>
          <w:b/>
          <w:color w:val="000000"/>
          <w:lang w:eastAsia="ar-SA"/>
        </w:rPr>
        <w:t xml:space="preserve">10 a </w:t>
      </w:r>
    </w:p>
    <w:p w:rsidR="00BF69BB" w:rsidRDefault="00BF69BB" w:rsidP="00BF69BB">
      <w:pPr>
        <w:ind w:left="4536"/>
        <w:rPr>
          <w:rFonts w:ascii="DejaVu Sans Condensed" w:hAnsi="DejaVu Sans Condensed" w:cs="DejaVu Sans Condensed"/>
          <w:b/>
          <w:color w:val="000000"/>
          <w:lang w:eastAsia="ar-SA"/>
        </w:rPr>
      </w:pPr>
      <w:r w:rsidRPr="00BF69BB">
        <w:rPr>
          <w:rFonts w:ascii="DejaVu Sans Condensed" w:hAnsi="DejaVu Sans Condensed" w:cs="DejaVu Sans Condensed"/>
          <w:b/>
          <w:color w:val="000000"/>
          <w:lang w:eastAsia="ar-SA"/>
        </w:rPr>
        <w:t>99-300 Kutno</w:t>
      </w:r>
    </w:p>
    <w:p w:rsidR="00BF69BB" w:rsidRPr="00BF69BB" w:rsidRDefault="00BF69BB" w:rsidP="00BF69BB">
      <w:pPr>
        <w:ind w:left="4956" w:firstLine="709"/>
        <w:rPr>
          <w:rFonts w:ascii="DejaVu Sans Condensed" w:hAnsi="DejaVu Sans Condensed" w:cs="DejaVu Sans Condensed"/>
          <w:b/>
          <w:color w:val="000000"/>
          <w:lang w:eastAsia="ar-SA"/>
        </w:rPr>
      </w:pPr>
      <w:r>
        <w:rPr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3FAA6" wp14:editId="7073ABE9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286000" cy="0"/>
                <wp:effectExtent l="9525" t="8890" r="9525" b="101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" strokeweight=".26mm">
                <v:stroke joinstyle="miter" endcap="square"/>
              </v:line>
            </w:pict>
          </mc:Fallback>
        </mc:AlternateConten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color w:val="000000"/>
          <w:lang w:eastAsia="pl-PL"/>
        </w:rPr>
      </w:pPr>
      <w:r w:rsidRPr="00BF69BB">
        <w:rPr>
          <w:rFonts w:ascii="DejaVu Sans Condensed" w:hAnsi="DejaVu Sans Condensed" w:cs="DejaVu Sans Condensed"/>
          <w:color w:val="000000"/>
          <w:lang w:eastAsia="pl-PL"/>
        </w:rPr>
        <w:t xml:space="preserve">Odpowiadając na ogłoszenie w sprawie zamówienia publicznego prowadzonego </w:t>
      </w:r>
      <w:r w:rsidRPr="00BF69BB">
        <w:rPr>
          <w:rFonts w:ascii="DejaVu Sans Condensed" w:hAnsi="DejaVu Sans Condensed" w:cs="DejaVu Sans Condensed"/>
          <w:color w:val="000000"/>
          <w:lang w:eastAsia="pl-PL"/>
        </w:rPr>
        <w:br/>
        <w:t>w trybie podstawowym, zgodnie z przepisami ustawy z dnia 11 września 2019 r. - Prawo zamówień publicznych, którego przedmiotem jest</w:t>
      </w:r>
    </w:p>
    <w:p w:rsidR="00070D7E" w:rsidRPr="00044D30" w:rsidRDefault="00070D7E" w:rsidP="00070D7E">
      <w:pPr>
        <w:pStyle w:val="Tekstpodstawowywcity31"/>
        <w:tabs>
          <w:tab w:val="left" w:pos="0"/>
        </w:tabs>
        <w:spacing w:after="0"/>
        <w:ind w:left="0"/>
        <w:jc w:val="both"/>
      </w:pPr>
    </w:p>
    <w:p w:rsidR="00817B92" w:rsidRPr="00044D30" w:rsidRDefault="00E8745B" w:rsidP="005C73F6">
      <w:pPr>
        <w:pStyle w:val="Tekstpodstawowywcity"/>
        <w:tabs>
          <w:tab w:val="left" w:pos="0"/>
        </w:tabs>
        <w:spacing w:after="0"/>
        <w:ind w:left="142" w:hanging="142"/>
        <w:jc w:val="center"/>
        <w:rPr>
          <w:rFonts w:ascii="DejaVu Sans Condensed" w:hAnsi="DejaVu Sans Condensed" w:cs="DejaVu Sans Condensed"/>
          <w:b/>
          <w:lang w:eastAsia="pl-PL"/>
        </w:rPr>
      </w:pPr>
      <w:r w:rsidRPr="00044D30">
        <w:rPr>
          <w:rFonts w:ascii="DejaVu Sans Condensed" w:hAnsi="DejaVu Sans Condensed" w:cs="DejaVu Sans Condensed"/>
          <w:b/>
        </w:rPr>
        <w:t>„</w:t>
      </w:r>
      <w:r w:rsidR="00A9799D" w:rsidRPr="00044D30">
        <w:rPr>
          <w:rFonts w:ascii="DejaVu Sans Condensed" w:hAnsi="DejaVu Sans Condensed" w:cs="DejaVu Sans Condensed"/>
          <w:b/>
          <w:lang w:eastAsia="pl-PL"/>
        </w:rPr>
        <w:t>Organizowani</w:t>
      </w:r>
      <w:r w:rsidR="002D09EC">
        <w:rPr>
          <w:rFonts w:ascii="DejaVu Sans Condensed" w:hAnsi="DejaVu Sans Condensed" w:cs="DejaVu Sans Condensed"/>
          <w:b/>
          <w:lang w:eastAsia="pl-PL"/>
        </w:rPr>
        <w:t>e</w:t>
      </w:r>
      <w:r w:rsidR="00A9799D" w:rsidRPr="00044D30">
        <w:rPr>
          <w:rFonts w:ascii="DejaVu Sans Condensed" w:hAnsi="DejaVu Sans Condensed" w:cs="DejaVu Sans Condensed"/>
          <w:b/>
          <w:lang w:eastAsia="pl-PL"/>
        </w:rPr>
        <w:t xml:space="preserve"> i wykonywani</w:t>
      </w:r>
      <w:r w:rsidR="002D09EC">
        <w:rPr>
          <w:rFonts w:ascii="DejaVu Sans Condensed" w:hAnsi="DejaVu Sans Condensed" w:cs="DejaVu Sans Condensed"/>
          <w:b/>
          <w:lang w:eastAsia="pl-PL"/>
        </w:rPr>
        <w:t>e</w:t>
      </w:r>
      <w:r w:rsidR="00A9799D" w:rsidRPr="00044D30">
        <w:rPr>
          <w:rFonts w:ascii="DejaVu Sans Condensed" w:hAnsi="DejaVu Sans Condensed" w:cs="DejaVu Sans Condensed"/>
          <w:b/>
          <w:lang w:eastAsia="pl-PL"/>
        </w:rPr>
        <w:t xml:space="preserve"> usług opiekuńczych </w:t>
      </w:r>
    </w:p>
    <w:p w:rsidR="00817B92" w:rsidRPr="00044D30" w:rsidRDefault="00A9799D" w:rsidP="005C73F6">
      <w:pPr>
        <w:pStyle w:val="Tekstpodstawowywcity"/>
        <w:tabs>
          <w:tab w:val="left" w:pos="0"/>
        </w:tabs>
        <w:spacing w:after="0"/>
        <w:ind w:left="142" w:hanging="142"/>
        <w:jc w:val="center"/>
        <w:rPr>
          <w:rFonts w:ascii="DejaVu Sans Condensed" w:hAnsi="DejaVu Sans Condensed" w:cs="DejaVu Sans Condensed"/>
          <w:b/>
          <w:lang w:eastAsia="pl-PL"/>
        </w:rPr>
      </w:pPr>
      <w:r w:rsidRPr="00044D30">
        <w:rPr>
          <w:rFonts w:ascii="DejaVu Sans Condensed" w:hAnsi="DejaVu Sans Condensed" w:cs="DejaVu Sans Condensed"/>
          <w:b/>
          <w:lang w:eastAsia="pl-PL"/>
        </w:rPr>
        <w:t xml:space="preserve">w miejscu zamieszkania podopiecznych </w:t>
      </w:r>
    </w:p>
    <w:p w:rsidR="000B3C7D" w:rsidRDefault="00A9799D" w:rsidP="005C73F6">
      <w:pPr>
        <w:pStyle w:val="Tekstpodstawowywcity"/>
        <w:tabs>
          <w:tab w:val="left" w:pos="0"/>
        </w:tabs>
        <w:spacing w:after="0"/>
        <w:ind w:left="142" w:hanging="142"/>
        <w:jc w:val="center"/>
        <w:rPr>
          <w:rFonts w:ascii="DejaVu Sans Condensed" w:hAnsi="DejaVu Sans Condensed" w:cs="DejaVu Sans Condensed"/>
          <w:b/>
        </w:rPr>
      </w:pPr>
      <w:r w:rsidRPr="00044D30">
        <w:rPr>
          <w:rFonts w:ascii="DejaVu Sans Condensed" w:hAnsi="DejaVu Sans Condensed" w:cs="DejaVu Sans Condensed"/>
          <w:b/>
          <w:lang w:eastAsia="pl-PL"/>
        </w:rPr>
        <w:t>Miejskiego Ośrodka P</w:t>
      </w:r>
      <w:r w:rsidR="009C6910" w:rsidRPr="00044D30">
        <w:rPr>
          <w:rFonts w:ascii="DejaVu Sans Condensed" w:hAnsi="DejaVu Sans Condensed" w:cs="DejaVu Sans Condensed"/>
          <w:b/>
          <w:lang w:eastAsia="pl-PL"/>
        </w:rPr>
        <w:t>omocy Społecznej w Kutnie w 202</w:t>
      </w:r>
      <w:r w:rsidR="00EC512A">
        <w:rPr>
          <w:rFonts w:ascii="DejaVu Sans Condensed" w:hAnsi="DejaVu Sans Condensed" w:cs="DejaVu Sans Condensed"/>
          <w:b/>
          <w:lang w:eastAsia="pl-PL"/>
        </w:rPr>
        <w:t>2</w:t>
      </w:r>
      <w:r w:rsidRPr="00044D30">
        <w:rPr>
          <w:rFonts w:ascii="DejaVu Sans Condensed" w:hAnsi="DejaVu Sans Condensed" w:cs="DejaVu Sans Condensed"/>
          <w:b/>
          <w:lang w:eastAsia="pl-PL"/>
        </w:rPr>
        <w:t xml:space="preserve"> roku</w:t>
      </w:r>
      <w:r w:rsidR="00E8745B" w:rsidRPr="00044D30">
        <w:rPr>
          <w:rFonts w:ascii="DejaVu Sans Condensed" w:hAnsi="DejaVu Sans Condensed" w:cs="DejaVu Sans Condensed"/>
          <w:b/>
        </w:rPr>
        <w:t>”</w:t>
      </w:r>
    </w:p>
    <w:p w:rsidR="00BF69BB" w:rsidRDefault="00BF69BB" w:rsidP="005C73F6">
      <w:pPr>
        <w:pStyle w:val="Tekstpodstawowywcity"/>
        <w:tabs>
          <w:tab w:val="left" w:pos="0"/>
        </w:tabs>
        <w:spacing w:after="0"/>
        <w:ind w:left="142" w:hanging="142"/>
        <w:jc w:val="center"/>
        <w:rPr>
          <w:rFonts w:ascii="DejaVu Sans Condensed" w:hAnsi="DejaVu Sans Condensed" w:cs="DejaVu Sans Condensed"/>
          <w:b/>
        </w:rPr>
      </w:pPr>
    </w:p>
    <w:p w:rsidR="00BF69BB" w:rsidRDefault="00BF69BB" w:rsidP="00BF69BB">
      <w:pPr>
        <w:jc w:val="center"/>
        <w:rPr>
          <w:rFonts w:ascii="DejaVu Sans Condensed" w:hAnsi="DejaVu Sans Condensed" w:cs="DejaVu Sans Condensed"/>
          <w:b/>
          <w:i/>
          <w:iCs/>
          <w:color w:val="000000"/>
          <w:szCs w:val="22"/>
        </w:rPr>
      </w:pPr>
    </w:p>
    <w:p w:rsidR="00BF69BB" w:rsidRDefault="00BF69BB" w:rsidP="00BF69BB">
      <w:pPr>
        <w:jc w:val="center"/>
        <w:rPr>
          <w:rFonts w:ascii="DejaVu Sans Condensed" w:hAnsi="DejaVu Sans Condensed" w:cs="DejaVu Sans Condensed"/>
          <w:b/>
          <w:i/>
          <w:iCs/>
          <w:color w:val="000000"/>
          <w:szCs w:val="22"/>
        </w:rPr>
      </w:pPr>
    </w:p>
    <w:p w:rsidR="00BF69BB" w:rsidRDefault="00BF69BB" w:rsidP="00BF69BB">
      <w:pPr>
        <w:jc w:val="center"/>
        <w:rPr>
          <w:rFonts w:ascii="DejaVu Sans Condensed" w:hAnsi="DejaVu Sans Condensed" w:cs="DejaVu Sans Condensed"/>
          <w:b/>
          <w:i/>
          <w:iCs/>
          <w:color w:val="000000"/>
          <w:szCs w:val="22"/>
        </w:rPr>
      </w:pPr>
    </w:p>
    <w:p w:rsidR="00BF69BB" w:rsidRDefault="00BF69BB" w:rsidP="00BF69BB">
      <w:pPr>
        <w:pStyle w:val="Podtytu"/>
        <w:rPr>
          <w:rFonts w:ascii="DejaVu Sans Condensed" w:hAnsi="DejaVu Sans Condensed" w:cs="DejaVu Sans Condensed"/>
          <w:b w:val="0"/>
          <w:bCs w:val="0"/>
          <w:sz w:val="20"/>
        </w:rPr>
      </w:pPr>
      <w:r>
        <w:rPr>
          <w:rFonts w:ascii="DejaVu Sans Condensed" w:hAnsi="DejaVu Sans Condensed" w:cs="DejaVu Sans Condensed"/>
          <w:b w:val="0"/>
          <w:bCs w:val="0"/>
          <w:sz w:val="20"/>
          <w:szCs w:val="24"/>
          <w:vertAlign w:val="superscript"/>
        </w:rPr>
        <w:t>1</w:t>
      </w:r>
      <w:r>
        <w:rPr>
          <w:rFonts w:ascii="DejaVu Sans Condensed" w:hAnsi="DejaVu Sans Condensed" w:cs="DejaVu Sans Condensed"/>
          <w:b w:val="0"/>
          <w:bCs w:val="0"/>
          <w:sz w:val="20"/>
          <w:szCs w:val="24"/>
        </w:rPr>
        <w:t xml:space="preserve"> </w:t>
      </w:r>
      <w:r>
        <w:rPr>
          <w:rFonts w:ascii="DejaVu Sans Condensed" w:hAnsi="DejaVu Sans Condensed" w:cs="DejaVu Sans Condensed"/>
          <w:b w:val="0"/>
          <w:bCs w:val="0"/>
          <w:sz w:val="20"/>
        </w:rPr>
        <w:t>w przypadku składania oferty wspólnej należy podać dane wszystkich wspólników spółki cywilnej lub członków konsorcjum</w:t>
      </w:r>
    </w:p>
    <w:p w:rsidR="00BF69BB" w:rsidRDefault="00BF69BB" w:rsidP="00BF69BB">
      <w:pPr>
        <w:pStyle w:val="Podtytu"/>
        <w:rPr>
          <w:rFonts w:ascii="DejaVu Sans Condensed" w:hAnsi="DejaVu Sans Condensed" w:cs="DejaVu Sans Condensed"/>
          <w:b w:val="0"/>
          <w:bCs w:val="0"/>
          <w:sz w:val="20"/>
        </w:rPr>
      </w:pPr>
      <w:r>
        <w:rPr>
          <w:rFonts w:ascii="DejaVu Sans Condensed" w:hAnsi="DejaVu Sans Condensed" w:cs="DejaVu Sans Condensed"/>
          <w:b w:val="0"/>
          <w:bCs w:val="0"/>
          <w:sz w:val="20"/>
          <w:vertAlign w:val="superscript"/>
        </w:rPr>
        <w:t xml:space="preserve">2 </w:t>
      </w:r>
      <w:r>
        <w:rPr>
          <w:rFonts w:ascii="DejaVu Sans Condensed" w:hAnsi="DejaVu Sans Condensed" w:cs="DejaVu Sans Condensed"/>
          <w:b w:val="0"/>
          <w:bCs w:val="0"/>
          <w:sz w:val="20"/>
        </w:rPr>
        <w:t>w przypadku oferty wspólnej należy podać dane dotyczące pełnomocnika Wykonawcy</w:t>
      </w:r>
    </w:p>
    <w:p w:rsidR="00BF69BB" w:rsidRPr="00BF69BB" w:rsidRDefault="00BF69BB" w:rsidP="00BF69BB">
      <w:pPr>
        <w:jc w:val="center"/>
        <w:rPr>
          <w:rFonts w:ascii="DejaVu Sans Condensed" w:hAnsi="DejaVu Sans Condensed" w:cs="DejaVu Sans Condensed"/>
          <w:b/>
          <w:sz w:val="28"/>
          <w:u w:val="single"/>
          <w:lang w:eastAsia="pl-PL"/>
        </w:rPr>
      </w:pPr>
      <w:r w:rsidRPr="00BF69BB">
        <w:rPr>
          <w:rFonts w:ascii="DejaVu Sans Condensed" w:hAnsi="DejaVu Sans Condensed" w:cs="DejaVu Sans Condensed"/>
          <w:b/>
          <w:sz w:val="28"/>
          <w:u w:val="single"/>
          <w:lang w:eastAsia="pl-PL"/>
        </w:rPr>
        <w:lastRenderedPageBreak/>
        <w:t xml:space="preserve">Część nr 1 – </w:t>
      </w:r>
    </w:p>
    <w:p w:rsidR="00BF69BB" w:rsidRPr="00BF69BB" w:rsidRDefault="00BF69BB" w:rsidP="00BF69BB">
      <w:pPr>
        <w:jc w:val="center"/>
        <w:rPr>
          <w:rFonts w:ascii="DejaVu Sans Condensed" w:hAnsi="DejaVu Sans Condensed" w:cs="DejaVu Sans Condensed"/>
          <w:b/>
          <w:sz w:val="28"/>
          <w:u w:val="single"/>
          <w:lang w:eastAsia="pl-PL"/>
        </w:rPr>
      </w:pPr>
      <w:r w:rsidRPr="00BF69BB">
        <w:rPr>
          <w:rFonts w:ascii="DejaVu Sans Condensed" w:hAnsi="DejaVu Sans Condensed" w:cs="DejaVu Sans Condensed"/>
          <w:b/>
          <w:sz w:val="28"/>
          <w:u w:val="single"/>
          <w:lang w:eastAsia="pl-PL"/>
        </w:rPr>
        <w:t>„</w:t>
      </w:r>
      <w:r>
        <w:rPr>
          <w:rFonts w:ascii="DejaVu Sans Condensed" w:hAnsi="DejaVu Sans Condensed" w:cs="DejaVu Sans Condensed"/>
          <w:b/>
          <w:sz w:val="28"/>
          <w:u w:val="single"/>
          <w:lang w:eastAsia="pl-PL"/>
        </w:rPr>
        <w:t>O</w:t>
      </w:r>
      <w:r w:rsidRPr="00BF69BB">
        <w:rPr>
          <w:rFonts w:ascii="DejaVu Sans Condensed" w:hAnsi="DejaVu Sans Condensed" w:cs="DejaVu Sans Condensed"/>
          <w:b/>
          <w:sz w:val="28"/>
          <w:u w:val="single"/>
          <w:lang w:eastAsia="pl-PL"/>
        </w:rPr>
        <w:t xml:space="preserve">rganizowanie i świadczenie usług opiekuńczych na rzecz mieszkańców mieszkań chronionych wspieranych prowadzonych przez Kompleks </w:t>
      </w:r>
      <w:proofErr w:type="spellStart"/>
      <w:r w:rsidRPr="00BF69BB">
        <w:rPr>
          <w:rFonts w:ascii="DejaVu Sans Condensed" w:hAnsi="DejaVu Sans Condensed" w:cs="DejaVu Sans Condensed"/>
          <w:b/>
          <w:sz w:val="28"/>
          <w:u w:val="single"/>
          <w:lang w:eastAsia="pl-PL"/>
        </w:rPr>
        <w:t>Terapeutyczno</w:t>
      </w:r>
      <w:proofErr w:type="spellEnd"/>
      <w:r w:rsidRPr="00BF69BB">
        <w:rPr>
          <w:rFonts w:ascii="DejaVu Sans Condensed" w:hAnsi="DejaVu Sans Condensed" w:cs="DejaVu Sans Condensed"/>
          <w:b/>
          <w:sz w:val="28"/>
          <w:u w:val="single"/>
          <w:lang w:eastAsia="pl-PL"/>
        </w:rPr>
        <w:t>–Integracyjny w Miejskim Ośrodku Pomocy Społecznej w Kutnie w 2022 r</w:t>
      </w:r>
      <w:r>
        <w:rPr>
          <w:rFonts w:ascii="DejaVu Sans Condensed" w:hAnsi="DejaVu Sans Condensed" w:cs="DejaVu Sans Condensed"/>
          <w:b/>
          <w:sz w:val="28"/>
          <w:u w:val="single"/>
          <w:lang w:eastAsia="pl-PL"/>
        </w:rPr>
        <w:t>oku”</w:t>
      </w:r>
    </w:p>
    <w:p w:rsidR="00BF69BB" w:rsidRPr="00BF69BB" w:rsidRDefault="00BF69BB" w:rsidP="00BF69BB">
      <w:pPr>
        <w:tabs>
          <w:tab w:val="left" w:pos="0"/>
          <w:tab w:val="num" w:pos="1200"/>
        </w:tabs>
        <w:jc w:val="both"/>
        <w:rPr>
          <w:rFonts w:ascii="DejaVu Sans Condensed" w:hAnsi="DejaVu Sans Condensed" w:cs="DejaVu Sans Condensed"/>
          <w:b/>
          <w:bCs/>
          <w:lang w:eastAsia="pl-PL"/>
        </w:rPr>
      </w:pPr>
    </w:p>
    <w:p w:rsidR="00BF69BB" w:rsidRPr="00BF69BB" w:rsidRDefault="00BF69BB" w:rsidP="00BF69BB">
      <w:pPr>
        <w:suppressAutoHyphens w:val="0"/>
        <w:spacing w:line="360" w:lineRule="auto"/>
        <w:ind w:left="480"/>
        <w:jc w:val="both"/>
        <w:rPr>
          <w:rFonts w:ascii="DejaVu Sans Condensed" w:hAnsi="DejaVu Sans Condensed" w:cs="DejaVu Sans Condensed"/>
          <w:color w:val="000000"/>
          <w:sz w:val="10"/>
          <w:lang w:eastAsia="pl-PL"/>
        </w:rPr>
      </w:pPr>
    </w:p>
    <w:p w:rsidR="00BF69BB" w:rsidRPr="00BF69BB" w:rsidRDefault="00BF69BB" w:rsidP="00BF69BB">
      <w:pPr>
        <w:keepNext/>
        <w:suppressAutoHyphens w:val="0"/>
        <w:rPr>
          <w:rFonts w:ascii="DejaVu Sans Condensed" w:hAnsi="DejaVu Sans Condensed" w:cs="DejaVu Sans Condensed"/>
          <w:b/>
          <w:bCs/>
          <w:lang w:eastAsia="pl-PL"/>
        </w:rPr>
      </w:pPr>
      <w:r w:rsidRPr="00BF69BB">
        <w:rPr>
          <w:rFonts w:ascii="DejaVu Sans Condensed" w:hAnsi="DejaVu Sans Condensed" w:cs="DejaVu Sans Condensed"/>
          <w:b/>
          <w:bCs/>
          <w:lang w:eastAsia="pl-PL"/>
        </w:rPr>
        <w:t>a) oferuję/</w:t>
      </w:r>
      <w:proofErr w:type="spellStart"/>
      <w:r w:rsidRPr="00BF69BB">
        <w:rPr>
          <w:rFonts w:ascii="DejaVu Sans Condensed" w:hAnsi="DejaVu Sans Condensed" w:cs="DejaVu Sans Condensed"/>
          <w:b/>
          <w:bCs/>
          <w:lang w:eastAsia="pl-PL"/>
        </w:rPr>
        <w:t>emy</w:t>
      </w:r>
      <w:proofErr w:type="spellEnd"/>
    </w:p>
    <w:p w:rsidR="00BF69BB" w:rsidRPr="00BF69BB" w:rsidRDefault="00BF69BB" w:rsidP="00BF69BB">
      <w:pPr>
        <w:widowControl w:val="0"/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lang w:eastAsia="pl-PL"/>
        </w:rPr>
      </w:pPr>
    </w:p>
    <w:p w:rsidR="00BF69BB" w:rsidRPr="00BF69BB" w:rsidRDefault="00BF69BB" w:rsidP="00BF69BB">
      <w:pPr>
        <w:widowControl w:val="0"/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>wykonanie usług objętych zamówieniem, zgodnie z wymogami zawartymi w Specyfikacji Warunków Zamówienia, za łączną</w:t>
      </w:r>
      <w:r w:rsidRPr="00BF69BB">
        <w:rPr>
          <w:rFonts w:ascii="DejaVu Sans Condensed" w:hAnsi="DejaVu Sans Condensed" w:cs="DejaVu Sans Condensed"/>
          <w:b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lang w:eastAsia="pl-PL"/>
        </w:rPr>
        <w:t>cenę brutto:</w:t>
      </w:r>
    </w:p>
    <w:p w:rsidR="00BF69BB" w:rsidRPr="00BF69BB" w:rsidRDefault="00BF69BB" w:rsidP="00BF69BB">
      <w:pPr>
        <w:widowControl w:val="0"/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lang w:eastAsia="pl-PL"/>
        </w:rPr>
      </w:pPr>
    </w:p>
    <w:p w:rsidR="00BF69BB" w:rsidRPr="00BF69BB" w:rsidRDefault="00BF69BB" w:rsidP="00BF69BB">
      <w:pPr>
        <w:suppressAutoHyphens w:val="0"/>
        <w:spacing w:line="360" w:lineRule="auto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 xml:space="preserve">…........................................ </w:t>
      </w:r>
      <w:r w:rsidRPr="00BF69BB">
        <w:rPr>
          <w:rFonts w:ascii="DejaVu Sans Condensed" w:hAnsi="DejaVu Sans Condensed" w:cs="DejaVu Sans Condensed"/>
          <w:b/>
          <w:lang w:eastAsia="pl-PL"/>
        </w:rPr>
        <w:t>PLN</w:t>
      </w:r>
      <w:r w:rsidRPr="00127A51">
        <w:rPr>
          <w:rFonts w:ascii="DejaVu Sans Condensed" w:hAnsi="DejaVu Sans Condensed" w:cs="DejaVu Sans Condensed"/>
          <w:lang w:eastAsia="pl-PL"/>
        </w:rPr>
        <w:t>,</w:t>
      </w:r>
      <w:r w:rsidRPr="00BF69BB">
        <w:rPr>
          <w:rFonts w:ascii="DejaVu Sans Condensed" w:hAnsi="DejaVu Sans Condensed" w:cs="DejaVu Sans Condensed"/>
          <w:b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lang w:eastAsia="pl-PL"/>
        </w:rPr>
        <w:t>słownie złotych ......................................................</w:t>
      </w:r>
    </w:p>
    <w:p w:rsidR="00BF69BB" w:rsidRPr="00BF69BB" w:rsidRDefault="00BF69BB" w:rsidP="00BF69BB">
      <w:pPr>
        <w:suppressAutoHyphens w:val="0"/>
        <w:spacing w:line="360" w:lineRule="auto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>.............………………………………</w:t>
      </w:r>
      <w:r>
        <w:rPr>
          <w:rFonts w:ascii="DejaVu Sans Condensed" w:hAnsi="DejaVu Sans Condensed" w:cs="DejaVu Sans Condensed"/>
          <w:lang w:eastAsia="pl-PL"/>
        </w:rPr>
        <w:t>…………………………………………………………………......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</w:p>
    <w:p w:rsidR="00BF69BB" w:rsidRPr="00BF69BB" w:rsidRDefault="00BF69BB" w:rsidP="00BF69BB">
      <w:pPr>
        <w:suppressAutoHyphens w:val="0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>wynikającą z wypełnionego formularza cenowego, zawartego poniżej.</w:t>
      </w: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2977"/>
        <w:gridCol w:w="1134"/>
        <w:gridCol w:w="3059"/>
      </w:tblGrid>
      <w:tr w:rsidR="00171996" w:rsidRPr="00044D30" w:rsidTr="00433368">
        <w:trPr>
          <w:trHeight w:val="180"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Rodzaj usługi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Stawka podatku VAT</w:t>
            </w:r>
          </w:p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w [%]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Cena jednostkowa netto (zł) za 1 godz. wykonywania usług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Szacunkowa łączna liczba godzin usług</w:t>
            </w:r>
          </w:p>
        </w:tc>
        <w:tc>
          <w:tcPr>
            <w:tcW w:w="3059" w:type="dxa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Wartość netto</w:t>
            </w:r>
            <w:r w:rsidRPr="00474C08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 (zł) </w:t>
            </w: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(4x5)</w:t>
            </w:r>
          </w:p>
        </w:tc>
      </w:tr>
      <w:tr w:rsidR="00171996" w:rsidRPr="00044D30" w:rsidTr="00433368">
        <w:trPr>
          <w:trHeight w:val="240"/>
        </w:trPr>
        <w:tc>
          <w:tcPr>
            <w:tcW w:w="709" w:type="dxa"/>
            <w:vMerge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BC308E" w:rsidRPr="00474C08" w:rsidRDefault="00127A51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Cena jednostkowa</w:t>
            </w:r>
            <w:r w:rsidR="00BC308E"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 brutto (zł) za 1 godz. wykonywania usług</w:t>
            </w: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059" w:type="dxa"/>
            <w:shd w:val="clear" w:color="auto" w:fill="BFBFBF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Wartość brutto </w:t>
            </w:r>
            <w:r w:rsidRPr="00474C08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(zł) </w:t>
            </w: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(4x5)</w:t>
            </w:r>
          </w:p>
        </w:tc>
      </w:tr>
      <w:tr w:rsidR="00171996" w:rsidRPr="00044D30" w:rsidTr="00433368">
        <w:tc>
          <w:tcPr>
            <w:tcW w:w="709" w:type="dxa"/>
            <w:shd w:val="clear" w:color="auto" w:fill="D9D9D9"/>
            <w:vAlign w:val="center"/>
          </w:tcPr>
          <w:p w:rsidR="00BC308E" w:rsidRPr="00474C08" w:rsidRDefault="00BC308E" w:rsidP="005A0047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5</w:t>
            </w:r>
          </w:p>
        </w:tc>
        <w:tc>
          <w:tcPr>
            <w:tcW w:w="3059" w:type="dxa"/>
            <w:shd w:val="clear" w:color="auto" w:fill="D9D9D9"/>
            <w:vAlign w:val="center"/>
          </w:tcPr>
          <w:p w:rsidR="00BC308E" w:rsidRPr="00474C08" w:rsidRDefault="00BC308E" w:rsidP="005A0047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6</w:t>
            </w:r>
          </w:p>
        </w:tc>
      </w:tr>
      <w:tr w:rsidR="00171996" w:rsidRPr="00044D30" w:rsidTr="00433368">
        <w:trPr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Część 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3368" w:rsidRPr="00474C08" w:rsidRDefault="00A9799D" w:rsidP="00A9799D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>Organizowanie</w:t>
            </w:r>
            <w:r w:rsidR="00EB632C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br/>
            </w: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 xml:space="preserve"> i świadczenie </w:t>
            </w:r>
            <w:r w:rsidR="00EB632C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>u</w:t>
            </w: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 xml:space="preserve">sług opiekuńczych </w:t>
            </w:r>
          </w:p>
          <w:p w:rsidR="00433368" w:rsidRPr="00474C08" w:rsidRDefault="00A9799D" w:rsidP="00A9799D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 xml:space="preserve">na rzecz mieszkańców mieszkań chronionych  wspieranych prowadzonych przez </w:t>
            </w:r>
            <w:r w:rsidR="00712A5C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>K</w:t>
            </w: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 xml:space="preserve">ompleks Terapeutyczno-Integracyjny </w:t>
            </w:r>
          </w:p>
          <w:p w:rsidR="00433368" w:rsidRPr="00474C08" w:rsidRDefault="00A9799D" w:rsidP="00A9799D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 xml:space="preserve">w Miejskim Ośrodku Pomocy Społecznej </w:t>
            </w:r>
          </w:p>
          <w:p w:rsidR="00BC308E" w:rsidRPr="00474C08" w:rsidRDefault="00A9799D" w:rsidP="00EC512A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>w Kutnie w 202</w:t>
            </w:r>
            <w:r w:rsidR="00EC512A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>2</w:t>
            </w: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 xml:space="preserve"> r</w:t>
            </w:r>
            <w:r w:rsidR="00BC308E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 xml:space="preserve">…………. % </w:t>
            </w: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br/>
              <w:t>(słownie: …………………</w:t>
            </w:r>
          </w:p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……………………………………)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………………….….</w:t>
            </w:r>
          </w:p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 xml:space="preserve">netto </w:t>
            </w:r>
          </w:p>
          <w:p w:rsidR="00BC308E" w:rsidRPr="00474C08" w:rsidRDefault="00A9799D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(słownie:…………</w:t>
            </w:r>
            <w:r w:rsidR="00BC308E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………………………....)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308E" w:rsidRPr="00474C08" w:rsidRDefault="00DF0C50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339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………………….….</w:t>
            </w:r>
          </w:p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 xml:space="preserve">netto </w:t>
            </w:r>
          </w:p>
          <w:p w:rsidR="00BC308E" w:rsidRPr="00474C08" w:rsidRDefault="00A9799D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(słownie:……………</w:t>
            </w:r>
            <w:r w:rsidR="00BC308E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……………………....)</w:t>
            </w:r>
          </w:p>
        </w:tc>
      </w:tr>
      <w:tr w:rsidR="00171996" w:rsidRPr="00044D30" w:rsidTr="00433368">
        <w:trPr>
          <w:trHeight w:val="1134"/>
        </w:trPr>
        <w:tc>
          <w:tcPr>
            <w:tcW w:w="709" w:type="dxa"/>
            <w:vMerge/>
            <w:shd w:val="clear" w:color="auto" w:fill="auto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08E" w:rsidRPr="00474C08" w:rsidRDefault="00BC308E" w:rsidP="00A9799D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………………….….</w:t>
            </w:r>
          </w:p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 xml:space="preserve">brutto </w:t>
            </w:r>
          </w:p>
          <w:p w:rsidR="00BC308E" w:rsidRPr="00474C08" w:rsidRDefault="00A9799D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(słownie:……………</w:t>
            </w:r>
            <w:r w:rsidR="00BC308E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……………………....)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308E" w:rsidRPr="00474C08" w:rsidRDefault="00BC308E" w:rsidP="005A0047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  <w:color w:val="0D0D0D" w:themeColor="text1" w:themeTint="F2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………………….….</w:t>
            </w:r>
          </w:p>
          <w:p w:rsidR="00BC308E" w:rsidRPr="00474C08" w:rsidRDefault="00BC308E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 xml:space="preserve">brutto </w:t>
            </w:r>
          </w:p>
          <w:p w:rsidR="00BC308E" w:rsidRPr="00474C08" w:rsidRDefault="00A9799D" w:rsidP="005A0047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(słownie:…………</w:t>
            </w:r>
            <w:r w:rsidR="00BC308E" w:rsidRPr="00474C08">
              <w:rPr>
                <w:rFonts w:ascii="DejaVu Sans Condensed" w:hAnsi="DejaVu Sans Condensed" w:cs="DejaVu Sans Condensed"/>
                <w:color w:val="0D0D0D" w:themeColor="text1" w:themeTint="F2"/>
                <w:sz w:val="16"/>
                <w:szCs w:val="16"/>
              </w:rPr>
              <w:t>………………………....)</w:t>
            </w:r>
          </w:p>
        </w:tc>
      </w:tr>
    </w:tbl>
    <w:p w:rsidR="00BF69BB" w:rsidRDefault="00BF69BB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</w:rPr>
      </w:pPr>
    </w:p>
    <w:p w:rsidR="00DF0C50" w:rsidRPr="00DF0C50" w:rsidRDefault="00DF0C50" w:rsidP="00DF0C50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 w:rsidRPr="00DF0C50">
        <w:rPr>
          <w:rFonts w:ascii="DejaVu Sans Condensed" w:hAnsi="DejaVu Sans Condensed" w:cs="DejaVu Sans Condensed"/>
          <w:b/>
          <w:lang w:eastAsia="pl-PL"/>
        </w:rPr>
        <w:t xml:space="preserve">b) Oświadczam/y, że </w:t>
      </w:r>
      <w:r w:rsidR="00EC6D8C">
        <w:rPr>
          <w:rFonts w:ascii="DejaVu Sans Condensed" w:hAnsi="DejaVu Sans Condensed" w:cs="DejaVu Sans Condensed"/>
          <w:b/>
          <w:lang w:eastAsia="pl-PL"/>
        </w:rPr>
        <w:t>dysponuj</w:t>
      </w:r>
      <w:r w:rsidRPr="00DF0C50">
        <w:rPr>
          <w:rFonts w:ascii="DejaVu Sans Condensed" w:hAnsi="DejaVu Sans Condensed" w:cs="DejaVu Sans Condensed"/>
          <w:b/>
          <w:lang w:eastAsia="pl-PL"/>
        </w:rPr>
        <w:t>ę/</w:t>
      </w:r>
      <w:proofErr w:type="spellStart"/>
      <w:r w:rsidR="00EC6D8C">
        <w:rPr>
          <w:rFonts w:ascii="DejaVu Sans Condensed" w:hAnsi="DejaVu Sans Condensed" w:cs="DejaVu Sans Condensed"/>
          <w:b/>
          <w:lang w:eastAsia="pl-PL"/>
        </w:rPr>
        <w:t>e</w:t>
      </w:r>
      <w:r w:rsidRPr="00DF0C50">
        <w:rPr>
          <w:rFonts w:ascii="DejaVu Sans Condensed" w:hAnsi="DejaVu Sans Condensed" w:cs="DejaVu Sans Condensed"/>
          <w:b/>
          <w:lang w:eastAsia="pl-PL"/>
        </w:rPr>
        <w:t>my</w:t>
      </w:r>
      <w:proofErr w:type="spellEnd"/>
      <w:r w:rsidRPr="00DF0C50">
        <w:rPr>
          <w:rFonts w:ascii="DejaVu Sans Condensed" w:hAnsi="DejaVu Sans Condensed" w:cs="DejaVu Sans Condensed"/>
          <w:b/>
          <w:lang w:eastAsia="pl-PL"/>
        </w:rPr>
        <w:t xml:space="preserve"> przy wykonywaniu zamówienia</w:t>
      </w:r>
      <w:r w:rsidR="00C25A3F" w:rsidRPr="00C25A3F">
        <w:rPr>
          <w:rFonts w:ascii="DejaVu Sans Condensed" w:hAnsi="DejaVu Sans Condensed" w:cs="DejaVu Sans Condensed"/>
          <w:vertAlign w:val="superscript"/>
          <w:lang w:eastAsia="pl-PL"/>
        </w:rPr>
        <w:t>3</w:t>
      </w:r>
      <w:r w:rsidRPr="00DF0C50">
        <w:rPr>
          <w:rFonts w:ascii="DejaVu Sans Condensed" w:hAnsi="DejaVu Sans Condensed" w:cs="DejaVu Sans Condensed"/>
          <w:lang w:eastAsia="pl-PL"/>
        </w:rPr>
        <w:t>:</w:t>
      </w:r>
    </w:p>
    <w:p w:rsidR="00DF0C50" w:rsidRPr="00DF0C50" w:rsidRDefault="00DF0C50" w:rsidP="00DF0C50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</w:p>
    <w:p w:rsidR="00DF0C50" w:rsidRPr="00DF0C50" w:rsidRDefault="00DF0C50" w:rsidP="00DF0C50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>
        <w:rPr>
          <w:rFonts w:ascii="DejaVu Sans Condensed" w:hAnsi="DejaVu Sans Condensed" w:cs="DejaVu Sans Conden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42875" cy="142875"/>
                <wp:effectExtent l="13335" t="8255" r="5715" b="107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05pt;margin-top:.6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2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"/>
            </w:pict>
          </mc:Fallback>
        </mc:AlternateContent>
      </w:r>
      <w:r w:rsidRPr="00DF0C50">
        <w:rPr>
          <w:rFonts w:ascii="DejaVu Sans Condensed" w:hAnsi="DejaVu Sans Condensed" w:cs="DejaVu Sans Condensed"/>
          <w:lang w:eastAsia="pl-PL"/>
        </w:rPr>
        <w:t xml:space="preserve">     </w:t>
      </w:r>
      <w:r w:rsidR="00EC6D8C" w:rsidRPr="00DF0C50">
        <w:rPr>
          <w:rFonts w:ascii="DejaVu Sans Condensed" w:hAnsi="DejaVu Sans Condensed" w:cs="DejaVu Sans Condensed"/>
          <w:lang w:eastAsia="pl-PL"/>
        </w:rPr>
        <w:t xml:space="preserve">co najmniej </w:t>
      </w:r>
      <w:r w:rsidRPr="00DF0C50">
        <w:rPr>
          <w:rFonts w:ascii="DejaVu Sans Condensed" w:hAnsi="DejaVu Sans Condensed" w:cs="DejaVu Sans Condensed"/>
          <w:lang w:eastAsia="pl-PL"/>
        </w:rPr>
        <w:t>1 (</w:t>
      </w:r>
      <w:r w:rsidRPr="00DF0C50">
        <w:rPr>
          <w:rFonts w:ascii="DejaVu Sans Condensed" w:hAnsi="DejaVu Sans Condensed" w:cs="DejaVu Sans Condensed"/>
          <w:u w:val="single"/>
          <w:lang w:eastAsia="pl-PL"/>
        </w:rPr>
        <w:t>jedną)</w:t>
      </w:r>
      <w:r w:rsidRPr="00DF0C50">
        <w:rPr>
          <w:rFonts w:ascii="DejaVu Sans Condensed" w:hAnsi="DejaVu Sans Condensed" w:cs="DejaVu Sans Condensed"/>
          <w:lang w:eastAsia="pl-PL"/>
        </w:rPr>
        <w:t xml:space="preserve"> osob</w:t>
      </w:r>
      <w:r w:rsidR="00CF6B0C">
        <w:rPr>
          <w:rFonts w:ascii="DejaVu Sans Condensed" w:hAnsi="DejaVu Sans Condensed" w:cs="DejaVu Sans Condensed"/>
          <w:lang w:eastAsia="pl-PL"/>
        </w:rPr>
        <w:t>ą</w:t>
      </w:r>
      <w:r w:rsidRPr="00DF0C50">
        <w:rPr>
          <w:rFonts w:ascii="DejaVu Sans Condensed" w:hAnsi="DejaVu Sans Condensed" w:cs="DejaVu Sans Condensed"/>
          <w:lang w:eastAsia="pl-PL"/>
        </w:rPr>
        <w:t xml:space="preserve"> z doświadczeniem co najmniej </w:t>
      </w:r>
      <w:r w:rsidR="00474C08">
        <w:rPr>
          <w:rFonts w:ascii="DejaVu Sans Condensed" w:hAnsi="DejaVu Sans Condensed" w:cs="DejaVu Sans Condensed"/>
          <w:lang w:eastAsia="pl-PL"/>
        </w:rPr>
        <w:t>36</w:t>
      </w:r>
      <w:r w:rsidR="00EC6D8C">
        <w:rPr>
          <w:rFonts w:ascii="DejaVu Sans Condensed" w:hAnsi="DejaVu Sans Condensed" w:cs="DejaVu Sans Condensed"/>
          <w:lang w:eastAsia="pl-PL"/>
        </w:rPr>
        <w:t xml:space="preserve"> miesięcy w </w:t>
      </w:r>
      <w:r w:rsidRPr="00DF0C50">
        <w:rPr>
          <w:rFonts w:ascii="DejaVu Sans Condensed" w:hAnsi="DejaVu Sans Condensed" w:cs="DejaVu Sans Condensed"/>
          <w:lang w:eastAsia="pl-PL"/>
        </w:rPr>
        <w:t>wykonywaniu usług opiekuńczych;</w:t>
      </w:r>
    </w:p>
    <w:p w:rsidR="00DF0C50" w:rsidRDefault="00DF0C50" w:rsidP="00DF0C50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>
        <w:rPr>
          <w:rFonts w:ascii="DejaVu Sans Condensed" w:hAnsi="DejaVu Sans Condensed" w:cs="DejaVu Sans Conden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13335" t="9525" r="571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.05pt;margin-top:2.2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bOJw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"/>
            </w:pict>
          </mc:Fallback>
        </mc:AlternateContent>
      </w:r>
      <w:r w:rsidRPr="00DF0C50">
        <w:rPr>
          <w:rFonts w:ascii="DejaVu Sans Condensed" w:hAnsi="DejaVu Sans Condensed" w:cs="DejaVu Sans Condensed"/>
          <w:lang w:eastAsia="pl-PL"/>
        </w:rPr>
        <w:t xml:space="preserve">     </w:t>
      </w:r>
      <w:r w:rsidR="00EC6D8C" w:rsidRPr="00DF0C50">
        <w:rPr>
          <w:rFonts w:ascii="DejaVu Sans Condensed" w:hAnsi="DejaVu Sans Condensed" w:cs="DejaVu Sans Condensed"/>
          <w:lang w:eastAsia="pl-PL"/>
        </w:rPr>
        <w:t xml:space="preserve">co najmniej </w:t>
      </w:r>
      <w:r>
        <w:rPr>
          <w:rFonts w:ascii="DejaVu Sans Condensed" w:hAnsi="DejaVu Sans Condensed" w:cs="DejaVu Sans Condensed"/>
          <w:lang w:eastAsia="pl-PL"/>
        </w:rPr>
        <w:t>2</w:t>
      </w:r>
      <w:r w:rsidRPr="00DF0C50">
        <w:rPr>
          <w:rFonts w:ascii="DejaVu Sans Condensed" w:hAnsi="DejaVu Sans Condensed" w:cs="DejaVu Sans Condensed"/>
          <w:lang w:eastAsia="pl-PL"/>
        </w:rPr>
        <w:t xml:space="preserve"> (</w:t>
      </w:r>
      <w:r>
        <w:rPr>
          <w:rFonts w:ascii="DejaVu Sans Condensed" w:hAnsi="DejaVu Sans Condensed" w:cs="DejaVu Sans Condensed"/>
          <w:u w:val="single"/>
          <w:lang w:eastAsia="pl-PL"/>
        </w:rPr>
        <w:t>dwie</w:t>
      </w:r>
      <w:r w:rsidR="00CF6B0C">
        <w:rPr>
          <w:rFonts w:ascii="DejaVu Sans Condensed" w:hAnsi="DejaVu Sans Condensed" w:cs="DejaVu Sans Condensed"/>
          <w:u w:val="single"/>
          <w:lang w:eastAsia="pl-PL"/>
        </w:rPr>
        <w:t>ma</w:t>
      </w:r>
      <w:r w:rsidRPr="00DF0C50">
        <w:rPr>
          <w:rFonts w:ascii="DejaVu Sans Condensed" w:hAnsi="DejaVu Sans Condensed" w:cs="DejaVu Sans Condensed"/>
          <w:u w:val="single"/>
          <w:lang w:eastAsia="pl-PL"/>
        </w:rPr>
        <w:t>)</w:t>
      </w:r>
      <w:r w:rsidRPr="00DF0C50">
        <w:rPr>
          <w:rFonts w:ascii="DejaVu Sans Condensed" w:hAnsi="DejaVu Sans Condensed" w:cs="DejaVu Sans Condensed"/>
          <w:lang w:eastAsia="pl-PL"/>
        </w:rPr>
        <w:t xml:space="preserve"> osob</w:t>
      </w:r>
      <w:r w:rsidR="00CF6B0C">
        <w:rPr>
          <w:rFonts w:ascii="DejaVu Sans Condensed" w:hAnsi="DejaVu Sans Condensed" w:cs="DejaVu Sans Condensed"/>
          <w:lang w:eastAsia="pl-PL"/>
        </w:rPr>
        <w:t>ami</w:t>
      </w:r>
      <w:r w:rsidRPr="00DF0C50">
        <w:rPr>
          <w:rFonts w:ascii="DejaVu Sans Condensed" w:hAnsi="DejaVu Sans Condensed" w:cs="DejaVu Sans Condensed"/>
          <w:lang w:eastAsia="pl-PL"/>
        </w:rPr>
        <w:t xml:space="preserve"> z doświadczeniem co najmniej </w:t>
      </w:r>
      <w:r w:rsidR="00474C08">
        <w:rPr>
          <w:rFonts w:ascii="DejaVu Sans Condensed" w:hAnsi="DejaVu Sans Condensed" w:cs="DejaVu Sans Condensed"/>
          <w:lang w:eastAsia="pl-PL"/>
        </w:rPr>
        <w:t>36</w:t>
      </w:r>
      <w:r w:rsidR="00EC6D8C">
        <w:rPr>
          <w:rFonts w:ascii="DejaVu Sans Condensed" w:hAnsi="DejaVu Sans Condensed" w:cs="DejaVu Sans Condensed"/>
          <w:lang w:eastAsia="pl-PL"/>
        </w:rPr>
        <w:t xml:space="preserve"> miesięcy w </w:t>
      </w:r>
      <w:r w:rsidRPr="00DF0C50">
        <w:rPr>
          <w:rFonts w:ascii="DejaVu Sans Condensed" w:hAnsi="DejaVu Sans Condensed" w:cs="DejaVu Sans Condensed"/>
          <w:lang w:eastAsia="pl-PL"/>
        </w:rPr>
        <w:t>wykonywaniu usług opiekuńczych;</w:t>
      </w:r>
    </w:p>
    <w:p w:rsidR="00DF0C50" w:rsidRDefault="00DF0C50" w:rsidP="00DF0C50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>
        <w:rPr>
          <w:rFonts w:ascii="DejaVu Sans Condensed" w:hAnsi="DejaVu Sans Condensed" w:cs="DejaVu Sans Conden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5AECC" wp14:editId="609FB115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13335" t="9525" r="571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.05pt;margin-top:2.2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rp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"/>
            </w:pict>
          </mc:Fallback>
        </mc:AlternateContent>
      </w:r>
      <w:r w:rsidRPr="00DF0C50">
        <w:rPr>
          <w:rFonts w:ascii="DejaVu Sans Condensed" w:hAnsi="DejaVu Sans Condensed" w:cs="DejaVu Sans Condensed"/>
          <w:lang w:eastAsia="pl-PL"/>
        </w:rPr>
        <w:t xml:space="preserve">     </w:t>
      </w:r>
      <w:r w:rsidR="00EC6D8C" w:rsidRPr="00DF0C50">
        <w:rPr>
          <w:rFonts w:ascii="DejaVu Sans Condensed" w:hAnsi="DejaVu Sans Condensed" w:cs="DejaVu Sans Condensed"/>
          <w:lang w:eastAsia="pl-PL"/>
        </w:rPr>
        <w:t xml:space="preserve">co najmniej </w:t>
      </w:r>
      <w:r>
        <w:rPr>
          <w:rFonts w:ascii="DejaVu Sans Condensed" w:hAnsi="DejaVu Sans Condensed" w:cs="DejaVu Sans Condensed"/>
          <w:lang w:eastAsia="pl-PL"/>
        </w:rPr>
        <w:t>3</w:t>
      </w:r>
      <w:r w:rsidRPr="00DF0C50">
        <w:rPr>
          <w:rFonts w:ascii="DejaVu Sans Condensed" w:hAnsi="DejaVu Sans Condensed" w:cs="DejaVu Sans Condensed"/>
          <w:lang w:eastAsia="pl-PL"/>
        </w:rPr>
        <w:t xml:space="preserve"> (</w:t>
      </w:r>
      <w:r w:rsidR="00CF6B0C">
        <w:rPr>
          <w:rFonts w:ascii="DejaVu Sans Condensed" w:hAnsi="DejaVu Sans Condensed" w:cs="DejaVu Sans Condensed"/>
          <w:u w:val="single"/>
          <w:lang w:eastAsia="pl-PL"/>
        </w:rPr>
        <w:t>trzema</w:t>
      </w:r>
      <w:r w:rsidRPr="00DF0C50">
        <w:rPr>
          <w:rFonts w:ascii="DejaVu Sans Condensed" w:hAnsi="DejaVu Sans Condensed" w:cs="DejaVu Sans Condensed"/>
          <w:u w:val="single"/>
          <w:lang w:eastAsia="pl-PL"/>
        </w:rPr>
        <w:t>)</w:t>
      </w:r>
      <w:r w:rsidRPr="00DF0C50">
        <w:rPr>
          <w:rFonts w:ascii="DejaVu Sans Condensed" w:hAnsi="DejaVu Sans Condensed" w:cs="DejaVu Sans Condensed"/>
          <w:lang w:eastAsia="pl-PL"/>
        </w:rPr>
        <w:t xml:space="preserve"> osob</w:t>
      </w:r>
      <w:r w:rsidR="00CF6B0C">
        <w:rPr>
          <w:rFonts w:ascii="DejaVu Sans Condensed" w:hAnsi="DejaVu Sans Condensed" w:cs="DejaVu Sans Condensed"/>
          <w:lang w:eastAsia="pl-PL"/>
        </w:rPr>
        <w:t>ami</w:t>
      </w:r>
      <w:r w:rsidRPr="00DF0C50">
        <w:rPr>
          <w:rFonts w:ascii="DejaVu Sans Condensed" w:hAnsi="DejaVu Sans Condensed" w:cs="DejaVu Sans Condensed"/>
          <w:lang w:eastAsia="pl-PL"/>
        </w:rPr>
        <w:t xml:space="preserve"> z doświadczeniem co najmniej </w:t>
      </w:r>
      <w:r w:rsidR="00474C08">
        <w:rPr>
          <w:rFonts w:ascii="DejaVu Sans Condensed" w:hAnsi="DejaVu Sans Condensed" w:cs="DejaVu Sans Condensed"/>
          <w:lang w:eastAsia="pl-PL"/>
        </w:rPr>
        <w:t>36</w:t>
      </w:r>
      <w:r w:rsidR="00EC6D8C">
        <w:rPr>
          <w:rFonts w:ascii="DejaVu Sans Condensed" w:hAnsi="DejaVu Sans Condensed" w:cs="DejaVu Sans Condensed"/>
          <w:lang w:eastAsia="pl-PL"/>
        </w:rPr>
        <w:t xml:space="preserve"> miesięcy w </w:t>
      </w:r>
      <w:r w:rsidRPr="00DF0C50">
        <w:rPr>
          <w:rFonts w:ascii="DejaVu Sans Condensed" w:hAnsi="DejaVu Sans Condensed" w:cs="DejaVu Sans Condensed"/>
          <w:lang w:eastAsia="pl-PL"/>
        </w:rPr>
        <w:t xml:space="preserve">wykonywaniu usług </w:t>
      </w:r>
      <w:r>
        <w:rPr>
          <w:rFonts w:ascii="DejaVu Sans Condensed" w:hAnsi="DejaVu Sans Condensed" w:cs="DejaVu Sans Condensed"/>
          <w:lang w:eastAsia="pl-PL"/>
        </w:rPr>
        <w:t>opiekuńczych.</w:t>
      </w:r>
    </w:p>
    <w:p w:rsidR="00DF0C50" w:rsidRDefault="00DF0C50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Default="00C25A3F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Default="00C25A3F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Default="00C25A3F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  <w:bookmarkStart w:id="1" w:name="_GoBack"/>
      <w:bookmarkEnd w:id="1"/>
    </w:p>
    <w:p w:rsidR="00C25A3F" w:rsidRPr="00C25A3F" w:rsidRDefault="00C25A3F" w:rsidP="00C25A3F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sz w:val="18"/>
          <w:szCs w:val="18"/>
        </w:rPr>
      </w:pPr>
      <w:r w:rsidRPr="00C25A3F">
        <w:rPr>
          <w:rFonts w:ascii="DejaVu Sans Condensed" w:hAnsi="DejaVu Sans Condensed" w:cs="DejaVu Sans Condensed"/>
          <w:vertAlign w:val="superscript"/>
        </w:rPr>
        <w:t>3</w:t>
      </w:r>
      <w:r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  <w:sz w:val="18"/>
          <w:szCs w:val="18"/>
        </w:rPr>
        <w:t>wybrać właściwe, tj. jedną opcję</w:t>
      </w:r>
    </w:p>
    <w:p w:rsidR="00C25A3F" w:rsidRDefault="00C25A3F" w:rsidP="00BF69BB">
      <w:pPr>
        <w:jc w:val="center"/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</w:pPr>
    </w:p>
    <w:p w:rsidR="00BF69BB" w:rsidRPr="00BF69BB" w:rsidRDefault="00BF69BB" w:rsidP="00BF69BB">
      <w:pPr>
        <w:jc w:val="center"/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</w:pPr>
      <w:r w:rsidRPr="00BF69BB"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  <w:lastRenderedPageBreak/>
        <w:t>Część 2:</w:t>
      </w:r>
    </w:p>
    <w:p w:rsidR="00BF69BB" w:rsidRPr="00BF69BB" w:rsidRDefault="00BF69BB" w:rsidP="00BF69BB">
      <w:pPr>
        <w:jc w:val="center"/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</w:pPr>
      <w:r w:rsidRPr="00BF69BB"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  <w:t>„</w:t>
      </w:r>
      <w:r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  <w:t>O</w:t>
      </w:r>
      <w:r w:rsidRPr="00BF69BB">
        <w:rPr>
          <w:rFonts w:ascii="DejaVu Sans Condensed" w:hAnsi="DejaVu Sans Condensed" w:cs="DejaVu Sans Condensed"/>
          <w:b/>
          <w:bCs/>
          <w:sz w:val="28"/>
          <w:u w:val="single"/>
          <w:lang w:eastAsia="pl-PL"/>
        </w:rPr>
        <w:t>rganizowanie i wykonywanie usług opiekuńczych na terenie Miasta Kutno, w miejscu zamieszkania podopiecznych Miejskiego Ośrodka Pomocy Społecznej w Kutnie w 2022 roku”</w:t>
      </w:r>
    </w:p>
    <w:p w:rsidR="00BF69BB" w:rsidRPr="00BF69BB" w:rsidRDefault="00BF69BB" w:rsidP="00BF69BB">
      <w:pPr>
        <w:widowControl w:val="0"/>
        <w:suppressAutoHyphens w:val="0"/>
        <w:ind w:left="5103" w:right="-1"/>
        <w:jc w:val="both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 xml:space="preserve">     </w:t>
      </w:r>
    </w:p>
    <w:p w:rsidR="00BF69BB" w:rsidRPr="00BF69BB" w:rsidRDefault="00BF69BB" w:rsidP="00BF69BB">
      <w:pPr>
        <w:keepNext/>
        <w:suppressAutoHyphens w:val="0"/>
        <w:rPr>
          <w:rFonts w:ascii="DejaVu Sans Condensed" w:hAnsi="DejaVu Sans Condensed" w:cs="DejaVu Sans Condensed"/>
          <w:b/>
          <w:bCs/>
          <w:lang w:eastAsia="pl-PL"/>
        </w:rPr>
      </w:pPr>
      <w:r w:rsidRPr="00BF69BB">
        <w:rPr>
          <w:rFonts w:ascii="DejaVu Sans Condensed" w:hAnsi="DejaVu Sans Condensed" w:cs="DejaVu Sans Condensed"/>
          <w:b/>
          <w:bCs/>
          <w:lang w:eastAsia="pl-PL"/>
        </w:rPr>
        <w:t>a) oferuję/</w:t>
      </w:r>
      <w:proofErr w:type="spellStart"/>
      <w:r w:rsidRPr="00BF69BB">
        <w:rPr>
          <w:rFonts w:ascii="DejaVu Sans Condensed" w:hAnsi="DejaVu Sans Condensed" w:cs="DejaVu Sans Condensed"/>
          <w:b/>
          <w:bCs/>
          <w:lang w:eastAsia="pl-PL"/>
        </w:rPr>
        <w:t>emy</w:t>
      </w:r>
      <w:proofErr w:type="spellEnd"/>
    </w:p>
    <w:p w:rsidR="00BF69BB" w:rsidRPr="00BF69BB" w:rsidRDefault="00BF69BB" w:rsidP="00BF69BB">
      <w:pPr>
        <w:widowControl w:val="0"/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lang w:eastAsia="pl-PL"/>
        </w:rPr>
      </w:pPr>
    </w:p>
    <w:p w:rsidR="00BF69BB" w:rsidRPr="00BF69BB" w:rsidRDefault="00BF69BB" w:rsidP="00BF69BB">
      <w:pPr>
        <w:widowControl w:val="0"/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>wykonanie usług objętych zamówieniem, zgodnie z wymogami zawartymi w Specyfikacji Warunków Zamówienia, za łączną</w:t>
      </w:r>
      <w:r w:rsidRPr="00BF69BB">
        <w:rPr>
          <w:rFonts w:ascii="DejaVu Sans Condensed" w:hAnsi="DejaVu Sans Condensed" w:cs="DejaVu Sans Condensed"/>
          <w:b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lang w:eastAsia="pl-PL"/>
        </w:rPr>
        <w:t>cenę brutto:</w:t>
      </w:r>
    </w:p>
    <w:p w:rsidR="00BF69BB" w:rsidRPr="00BF69BB" w:rsidRDefault="00BF69BB" w:rsidP="00BF69BB">
      <w:pPr>
        <w:widowControl w:val="0"/>
        <w:suppressAutoHyphens w:val="0"/>
        <w:overflowPunct w:val="0"/>
        <w:autoSpaceDE w:val="0"/>
        <w:jc w:val="both"/>
        <w:textAlignment w:val="baseline"/>
        <w:rPr>
          <w:rFonts w:ascii="DejaVu Sans Condensed" w:hAnsi="DejaVu Sans Condensed" w:cs="DejaVu Sans Condensed"/>
          <w:lang w:eastAsia="pl-PL"/>
        </w:rPr>
      </w:pPr>
    </w:p>
    <w:p w:rsidR="00BF69BB" w:rsidRPr="00BF69BB" w:rsidRDefault="00BF69BB" w:rsidP="00BF69BB">
      <w:pPr>
        <w:suppressAutoHyphens w:val="0"/>
        <w:spacing w:line="360" w:lineRule="auto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 xml:space="preserve">…........................................ </w:t>
      </w:r>
      <w:r w:rsidRPr="00BF69BB">
        <w:rPr>
          <w:rFonts w:ascii="DejaVu Sans Condensed" w:hAnsi="DejaVu Sans Condensed" w:cs="DejaVu Sans Condensed"/>
          <w:b/>
          <w:lang w:eastAsia="pl-PL"/>
        </w:rPr>
        <w:t>PLN</w:t>
      </w:r>
      <w:r w:rsidRPr="00127A51">
        <w:rPr>
          <w:rFonts w:ascii="DejaVu Sans Condensed" w:hAnsi="DejaVu Sans Condensed" w:cs="DejaVu Sans Condensed"/>
          <w:lang w:eastAsia="pl-PL"/>
        </w:rPr>
        <w:t>,</w:t>
      </w:r>
      <w:r w:rsidRPr="00BF69BB">
        <w:rPr>
          <w:rFonts w:ascii="DejaVu Sans Condensed" w:hAnsi="DejaVu Sans Condensed" w:cs="DejaVu Sans Condensed"/>
          <w:b/>
          <w:lang w:eastAsia="pl-PL"/>
        </w:rPr>
        <w:t xml:space="preserve"> </w:t>
      </w:r>
      <w:r w:rsidRPr="00BF69BB">
        <w:rPr>
          <w:rFonts w:ascii="DejaVu Sans Condensed" w:hAnsi="DejaVu Sans Condensed" w:cs="DejaVu Sans Condensed"/>
          <w:lang w:eastAsia="pl-PL"/>
        </w:rPr>
        <w:t>słownie złotych ......................................................</w:t>
      </w:r>
    </w:p>
    <w:p w:rsidR="00BF69BB" w:rsidRPr="00BF69BB" w:rsidRDefault="00BF69BB" w:rsidP="00BF69BB">
      <w:pPr>
        <w:suppressAutoHyphens w:val="0"/>
        <w:spacing w:line="360" w:lineRule="auto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>.............………………………………</w:t>
      </w:r>
      <w:r w:rsidR="00C25A3F">
        <w:rPr>
          <w:rFonts w:ascii="DejaVu Sans Condensed" w:hAnsi="DejaVu Sans Condensed" w:cs="DejaVu Sans Condensed"/>
          <w:lang w:eastAsia="pl-PL"/>
        </w:rPr>
        <w:t>…………………………………………………………………......</w:t>
      </w:r>
    </w:p>
    <w:p w:rsidR="00BF69BB" w:rsidRPr="00BF69BB" w:rsidRDefault="00BF69BB" w:rsidP="00BF69BB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</w:p>
    <w:p w:rsidR="00BF69BB" w:rsidRPr="00BF69BB" w:rsidRDefault="00BF69BB" w:rsidP="00BF69BB">
      <w:pPr>
        <w:suppressAutoHyphens w:val="0"/>
        <w:rPr>
          <w:rFonts w:ascii="DejaVu Sans Condensed" w:hAnsi="DejaVu Sans Condensed" w:cs="DejaVu Sans Condensed"/>
          <w:lang w:eastAsia="pl-PL"/>
        </w:rPr>
      </w:pPr>
      <w:r w:rsidRPr="00BF69BB">
        <w:rPr>
          <w:rFonts w:ascii="DejaVu Sans Condensed" w:hAnsi="DejaVu Sans Condensed" w:cs="DejaVu Sans Condensed"/>
          <w:lang w:eastAsia="pl-PL"/>
        </w:rPr>
        <w:t>wynikającą z wypełnionego formularza cenowego, zawartego poniżej.</w:t>
      </w:r>
    </w:p>
    <w:p w:rsidR="00BF69BB" w:rsidRDefault="00BF69BB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</w:rPr>
      </w:pPr>
    </w:p>
    <w:tbl>
      <w:tblPr>
        <w:tblW w:w="109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2977"/>
        <w:gridCol w:w="1134"/>
        <w:gridCol w:w="3059"/>
      </w:tblGrid>
      <w:tr w:rsidR="00BF69BB" w:rsidRPr="00044D30" w:rsidTr="00600D76">
        <w:trPr>
          <w:trHeight w:val="180"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Rodzaj usługi</w:t>
            </w:r>
          </w:p>
        </w:tc>
        <w:tc>
          <w:tcPr>
            <w:tcW w:w="1418" w:type="dxa"/>
            <w:vMerge w:val="restart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Stawka podatku VAT</w:t>
            </w:r>
          </w:p>
          <w:p w:rsidR="00BF69BB" w:rsidRPr="00044D30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w [%]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Cena jednostkowa netto (zł) za 1 godz. wykonywania usług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Szacunkowa łączna liczba godzin usług</w:t>
            </w:r>
          </w:p>
        </w:tc>
        <w:tc>
          <w:tcPr>
            <w:tcW w:w="3059" w:type="dxa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Wartość netto</w:t>
            </w:r>
            <w:r w:rsidRPr="00044D30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 (zł) </w:t>
            </w: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(4x5)</w:t>
            </w:r>
          </w:p>
        </w:tc>
      </w:tr>
      <w:tr w:rsidR="00BF69BB" w:rsidRPr="00044D30" w:rsidTr="00600D76">
        <w:trPr>
          <w:trHeight w:val="240"/>
        </w:trPr>
        <w:tc>
          <w:tcPr>
            <w:tcW w:w="709" w:type="dxa"/>
            <w:vMerge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418" w:type="dxa"/>
            <w:vMerge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Cena jednostkowa  brutto (zł) za 1 godz. wykonywania usług</w:t>
            </w:r>
          </w:p>
        </w:tc>
        <w:tc>
          <w:tcPr>
            <w:tcW w:w="1134" w:type="dxa"/>
            <w:vMerge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059" w:type="dxa"/>
            <w:shd w:val="clear" w:color="auto" w:fill="BFBFBF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Wartość brutto </w:t>
            </w:r>
            <w:r w:rsidRPr="00044D30">
              <w:rPr>
                <w:rFonts w:ascii="DejaVu Sans Condensed" w:eastAsia="DejaVu Sans Condensed" w:hAnsi="DejaVu Sans Condensed" w:cs="DejaVu Sans Condensed"/>
                <w:sz w:val="16"/>
                <w:szCs w:val="16"/>
              </w:rPr>
              <w:t xml:space="preserve">(zł) </w:t>
            </w: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(4x5)</w:t>
            </w:r>
          </w:p>
        </w:tc>
      </w:tr>
      <w:tr w:rsidR="00BF69BB" w:rsidRPr="00044D30" w:rsidTr="00600D76">
        <w:tc>
          <w:tcPr>
            <w:tcW w:w="709" w:type="dxa"/>
            <w:shd w:val="clear" w:color="auto" w:fill="D9D9D9"/>
            <w:vAlign w:val="center"/>
          </w:tcPr>
          <w:p w:rsidR="00BF69BB" w:rsidRPr="00044D30" w:rsidRDefault="00BF69BB" w:rsidP="00600D76">
            <w:pPr>
              <w:pStyle w:val="Style7"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5</w:t>
            </w:r>
          </w:p>
        </w:tc>
        <w:tc>
          <w:tcPr>
            <w:tcW w:w="3059" w:type="dxa"/>
            <w:shd w:val="clear" w:color="auto" w:fill="D9D9D9"/>
            <w:vAlign w:val="center"/>
          </w:tcPr>
          <w:p w:rsidR="00BF69BB" w:rsidRPr="00044D30" w:rsidRDefault="00BF69BB" w:rsidP="00600D76">
            <w:pPr>
              <w:pStyle w:val="Style7"/>
              <w:widowControl/>
              <w:snapToGrid w:val="0"/>
              <w:spacing w:line="24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044D30">
              <w:rPr>
                <w:rFonts w:ascii="DejaVu Sans Condensed" w:hAnsi="DejaVu Sans Condensed" w:cs="DejaVu Sans Condensed"/>
                <w:sz w:val="16"/>
                <w:szCs w:val="16"/>
              </w:rPr>
              <w:t>6</w:t>
            </w:r>
          </w:p>
        </w:tc>
      </w:tr>
      <w:tr w:rsidR="00BF69BB" w:rsidRPr="00474C08" w:rsidTr="00600D76">
        <w:trPr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Część II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  <w:sz w:val="16"/>
                <w:szCs w:val="16"/>
                <w:lang w:eastAsia="pl-PL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  <w:lang w:eastAsia="pl-PL"/>
              </w:rPr>
              <w:t xml:space="preserve">Organizowanie </w:t>
            </w:r>
          </w:p>
          <w:p w:rsidR="00BF69BB" w:rsidRPr="00474C08" w:rsidRDefault="00BF69BB" w:rsidP="00600D76">
            <w:pPr>
              <w:pStyle w:val="Tekstpodstawowywcity"/>
              <w:spacing w:after="0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  <w:lang w:eastAsia="pl-PL"/>
              </w:rPr>
              <w:t>i wykonywanie usług opiekuńczych w miejscu zamieszkania podopiecznych Miejskiego Ośrodka Pomocy Społecznej w Kutnie w 2022 r.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…………. % </w:t>
            </w: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br/>
              <w:t>(słownie: …………………</w:t>
            </w:r>
          </w:p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……………………………………)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………………….….</w:t>
            </w:r>
          </w:p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netto </w:t>
            </w:r>
          </w:p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(słownie:…………………………………....)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eastAsia="Lucida Sans Unicode" w:hAnsi="DejaVu Sans Condensed" w:cs="DejaVu Sans Condensed"/>
                <w:kern w:val="1"/>
                <w:sz w:val="16"/>
                <w:szCs w:val="16"/>
              </w:rPr>
              <w:t>46 710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………………….….</w:t>
            </w:r>
          </w:p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netto </w:t>
            </w:r>
          </w:p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(słownie:…………………………………....)</w:t>
            </w:r>
          </w:p>
        </w:tc>
      </w:tr>
      <w:tr w:rsidR="00BF69BB" w:rsidRPr="00474C08" w:rsidTr="00600D76">
        <w:trPr>
          <w:trHeight w:val="1134"/>
        </w:trPr>
        <w:tc>
          <w:tcPr>
            <w:tcW w:w="709" w:type="dxa"/>
            <w:vMerge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………………….….</w:t>
            </w:r>
          </w:p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brutto </w:t>
            </w:r>
          </w:p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(słownie:…………………………………....)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69BB" w:rsidRPr="00474C08" w:rsidRDefault="00BF69BB" w:rsidP="00600D76">
            <w:pPr>
              <w:pStyle w:val="Tekstpodstawowywcity"/>
              <w:spacing w:after="0" w:line="360" w:lineRule="auto"/>
              <w:ind w:left="0"/>
              <w:jc w:val="center"/>
              <w:rPr>
                <w:rFonts w:ascii="DejaVu Sans Condensed" w:hAnsi="DejaVu Sans Condensed" w:cs="DejaVu Sans Condensed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………………….….</w:t>
            </w:r>
          </w:p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 xml:space="preserve">brutto </w:t>
            </w:r>
          </w:p>
          <w:p w:rsidR="00BF69BB" w:rsidRPr="00474C08" w:rsidRDefault="00BF69BB" w:rsidP="00600D76">
            <w:pPr>
              <w:pStyle w:val="Style7"/>
              <w:widowControl/>
              <w:tabs>
                <w:tab w:val="left" w:pos="5103"/>
              </w:tabs>
              <w:spacing w:line="360" w:lineRule="auto"/>
              <w:rPr>
                <w:rFonts w:ascii="DejaVu Sans Condensed" w:hAnsi="DejaVu Sans Condensed" w:cs="DejaVu Sans Condensed"/>
                <w:sz w:val="16"/>
                <w:szCs w:val="16"/>
              </w:rPr>
            </w:pPr>
            <w:r w:rsidRPr="00474C08">
              <w:rPr>
                <w:rFonts w:ascii="DejaVu Sans Condensed" w:hAnsi="DejaVu Sans Condensed" w:cs="DejaVu Sans Condensed"/>
                <w:sz w:val="16"/>
                <w:szCs w:val="16"/>
              </w:rPr>
              <w:t>(słownie:…………………………………....)</w:t>
            </w:r>
          </w:p>
        </w:tc>
      </w:tr>
    </w:tbl>
    <w:p w:rsidR="00BF69BB" w:rsidRPr="00474C08" w:rsidRDefault="00BF69BB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</w:rPr>
      </w:pPr>
    </w:p>
    <w:p w:rsidR="00C25A3F" w:rsidRPr="00474C08" w:rsidRDefault="00C25A3F" w:rsidP="00C25A3F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 w:rsidRPr="00474C08">
        <w:rPr>
          <w:rFonts w:ascii="DejaVu Sans Condensed" w:hAnsi="DejaVu Sans Condensed" w:cs="DejaVu Sans Condensed"/>
          <w:b/>
          <w:lang w:eastAsia="pl-PL"/>
        </w:rPr>
        <w:t xml:space="preserve">b) Oświadczam/y, że </w:t>
      </w:r>
      <w:r w:rsidR="00EC6D8C">
        <w:rPr>
          <w:rFonts w:ascii="DejaVu Sans Condensed" w:hAnsi="DejaVu Sans Condensed" w:cs="DejaVu Sans Condensed"/>
          <w:b/>
          <w:lang w:eastAsia="pl-PL"/>
        </w:rPr>
        <w:t>dysponuj</w:t>
      </w:r>
      <w:r w:rsidRPr="00474C08">
        <w:rPr>
          <w:rFonts w:ascii="DejaVu Sans Condensed" w:hAnsi="DejaVu Sans Condensed" w:cs="DejaVu Sans Condensed"/>
          <w:b/>
          <w:lang w:eastAsia="pl-PL"/>
        </w:rPr>
        <w:t>ę/</w:t>
      </w:r>
      <w:proofErr w:type="spellStart"/>
      <w:r w:rsidR="00EC6D8C">
        <w:rPr>
          <w:rFonts w:ascii="DejaVu Sans Condensed" w:hAnsi="DejaVu Sans Condensed" w:cs="DejaVu Sans Condensed"/>
          <w:b/>
          <w:lang w:eastAsia="pl-PL"/>
        </w:rPr>
        <w:t>e</w:t>
      </w:r>
      <w:r w:rsidRPr="00474C08">
        <w:rPr>
          <w:rFonts w:ascii="DejaVu Sans Condensed" w:hAnsi="DejaVu Sans Condensed" w:cs="DejaVu Sans Condensed"/>
          <w:b/>
          <w:lang w:eastAsia="pl-PL"/>
        </w:rPr>
        <w:t>my</w:t>
      </w:r>
      <w:proofErr w:type="spellEnd"/>
      <w:r w:rsidRPr="00474C08">
        <w:rPr>
          <w:rFonts w:ascii="DejaVu Sans Condensed" w:hAnsi="DejaVu Sans Condensed" w:cs="DejaVu Sans Condensed"/>
          <w:b/>
          <w:lang w:eastAsia="pl-PL"/>
        </w:rPr>
        <w:t xml:space="preserve"> przy wykonywaniu zamówienia</w:t>
      </w:r>
      <w:r w:rsidRPr="00474C08">
        <w:rPr>
          <w:rFonts w:ascii="DejaVu Sans Condensed" w:hAnsi="DejaVu Sans Condensed" w:cs="DejaVu Sans Condensed"/>
          <w:vertAlign w:val="superscript"/>
          <w:lang w:eastAsia="pl-PL"/>
        </w:rPr>
        <w:t>3</w:t>
      </w:r>
      <w:r w:rsidRPr="00474C08">
        <w:rPr>
          <w:rFonts w:ascii="DejaVu Sans Condensed" w:hAnsi="DejaVu Sans Condensed" w:cs="DejaVu Sans Condensed"/>
          <w:lang w:eastAsia="pl-PL"/>
        </w:rPr>
        <w:t>:</w:t>
      </w:r>
    </w:p>
    <w:p w:rsidR="00C25A3F" w:rsidRPr="00474C08" w:rsidRDefault="00C25A3F" w:rsidP="00C25A3F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Pr="00474C08" w:rsidRDefault="00C25A3F" w:rsidP="00C25A3F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 w:rsidRPr="00474C08">
        <w:rPr>
          <w:rFonts w:ascii="DejaVu Sans Condensed" w:hAnsi="DejaVu Sans Condensed" w:cs="DejaVu Sans Conden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8BF23" wp14:editId="48598C90">
                <wp:simplePos x="0" y="0"/>
                <wp:positionH relativeFrom="column">
                  <wp:posOffset>13335</wp:posOffset>
                </wp:positionH>
                <wp:positionV relativeFrom="paragraph">
                  <wp:posOffset>8255</wp:posOffset>
                </wp:positionV>
                <wp:extent cx="142875" cy="142875"/>
                <wp:effectExtent l="13335" t="8255" r="5715" b="107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.05pt;margin-top:.6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"/>
            </w:pict>
          </mc:Fallback>
        </mc:AlternateContent>
      </w:r>
      <w:r w:rsidRPr="00474C08">
        <w:rPr>
          <w:rFonts w:ascii="DejaVu Sans Condensed" w:hAnsi="DejaVu Sans Condensed" w:cs="DejaVu Sans Condensed"/>
          <w:lang w:eastAsia="pl-PL"/>
        </w:rPr>
        <w:t xml:space="preserve">     </w:t>
      </w:r>
      <w:r w:rsidR="00EC6D8C" w:rsidRPr="00DF0C50">
        <w:rPr>
          <w:rFonts w:ascii="DejaVu Sans Condensed" w:hAnsi="DejaVu Sans Condensed" w:cs="DejaVu Sans Condensed"/>
          <w:lang w:eastAsia="pl-PL"/>
        </w:rPr>
        <w:t xml:space="preserve">co najmniej </w:t>
      </w:r>
      <w:r w:rsidRPr="00474C08">
        <w:rPr>
          <w:rFonts w:ascii="DejaVu Sans Condensed" w:hAnsi="DejaVu Sans Condensed" w:cs="DejaVu Sans Condensed"/>
          <w:lang w:eastAsia="pl-PL"/>
        </w:rPr>
        <w:t>1</w:t>
      </w:r>
      <w:r w:rsidR="00474C08">
        <w:rPr>
          <w:rFonts w:ascii="DejaVu Sans Condensed" w:hAnsi="DejaVu Sans Condensed" w:cs="DejaVu Sans Condensed"/>
          <w:lang w:eastAsia="pl-PL"/>
        </w:rPr>
        <w:t>0</w:t>
      </w:r>
      <w:r w:rsidRPr="00474C08">
        <w:rPr>
          <w:rFonts w:ascii="DejaVu Sans Condensed" w:hAnsi="DejaVu Sans Condensed" w:cs="DejaVu Sans Condensed"/>
          <w:lang w:eastAsia="pl-PL"/>
        </w:rPr>
        <w:t xml:space="preserve"> (</w:t>
      </w:r>
      <w:r w:rsidR="00EC6D8C">
        <w:rPr>
          <w:rFonts w:ascii="DejaVu Sans Condensed" w:hAnsi="DejaVu Sans Condensed" w:cs="DejaVu Sans Condensed"/>
          <w:u w:val="single"/>
          <w:lang w:eastAsia="pl-PL"/>
        </w:rPr>
        <w:t>dziesięcioma</w:t>
      </w:r>
      <w:r w:rsidRPr="00474C08">
        <w:rPr>
          <w:rFonts w:ascii="DejaVu Sans Condensed" w:hAnsi="DejaVu Sans Condensed" w:cs="DejaVu Sans Condensed"/>
          <w:u w:val="single"/>
          <w:lang w:eastAsia="pl-PL"/>
        </w:rPr>
        <w:t>)</w:t>
      </w:r>
      <w:r w:rsidR="00EC6D8C">
        <w:rPr>
          <w:rFonts w:ascii="DejaVu Sans Condensed" w:hAnsi="DejaVu Sans Condensed" w:cs="DejaVu Sans Condensed"/>
          <w:lang w:eastAsia="pl-PL"/>
        </w:rPr>
        <w:t xml:space="preserve"> osobami</w:t>
      </w:r>
      <w:r w:rsidRPr="00474C08">
        <w:rPr>
          <w:rFonts w:ascii="DejaVu Sans Condensed" w:hAnsi="DejaVu Sans Condensed" w:cs="DejaVu Sans Condensed"/>
          <w:lang w:eastAsia="pl-PL"/>
        </w:rPr>
        <w:t xml:space="preserve"> z doświadczeniem co najmniej </w:t>
      </w:r>
      <w:r w:rsidR="00474C08" w:rsidRPr="00474C08">
        <w:rPr>
          <w:rFonts w:ascii="DejaVu Sans Condensed" w:hAnsi="DejaVu Sans Condensed" w:cs="DejaVu Sans Condensed"/>
          <w:lang w:eastAsia="pl-PL"/>
        </w:rPr>
        <w:t>36</w:t>
      </w:r>
      <w:r w:rsidRPr="00474C08">
        <w:rPr>
          <w:rFonts w:ascii="DejaVu Sans Condensed" w:hAnsi="DejaVu Sans Condensed" w:cs="DejaVu Sans Condensed"/>
          <w:lang w:eastAsia="pl-PL"/>
        </w:rPr>
        <w:t xml:space="preserve"> miesięcy w wykonywaniu usług opiekuńczych;</w:t>
      </w:r>
    </w:p>
    <w:p w:rsidR="00C25A3F" w:rsidRPr="00474C08" w:rsidRDefault="00C25A3F" w:rsidP="00C25A3F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 w:rsidRPr="00474C08">
        <w:rPr>
          <w:rFonts w:ascii="DejaVu Sans Condensed" w:hAnsi="DejaVu Sans Condensed" w:cs="DejaVu Sans Conden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24B0D" wp14:editId="71B60A49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13335" t="9525" r="5715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.05pt;margin-top:2.2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"/>
            </w:pict>
          </mc:Fallback>
        </mc:AlternateContent>
      </w:r>
      <w:r w:rsidRPr="00474C08">
        <w:rPr>
          <w:rFonts w:ascii="DejaVu Sans Condensed" w:hAnsi="DejaVu Sans Condensed" w:cs="DejaVu Sans Condensed"/>
          <w:lang w:eastAsia="pl-PL"/>
        </w:rPr>
        <w:t xml:space="preserve">     </w:t>
      </w:r>
      <w:r w:rsidR="00EC6D8C" w:rsidRPr="00DF0C50">
        <w:rPr>
          <w:rFonts w:ascii="DejaVu Sans Condensed" w:hAnsi="DejaVu Sans Condensed" w:cs="DejaVu Sans Condensed"/>
          <w:lang w:eastAsia="pl-PL"/>
        </w:rPr>
        <w:t xml:space="preserve">co najmniej </w:t>
      </w:r>
      <w:r w:rsidRPr="00474C08">
        <w:rPr>
          <w:rFonts w:ascii="DejaVu Sans Condensed" w:hAnsi="DejaVu Sans Condensed" w:cs="DejaVu Sans Condensed"/>
          <w:lang w:eastAsia="pl-PL"/>
        </w:rPr>
        <w:t>2</w:t>
      </w:r>
      <w:r w:rsidR="00474C08">
        <w:rPr>
          <w:rFonts w:ascii="DejaVu Sans Condensed" w:hAnsi="DejaVu Sans Condensed" w:cs="DejaVu Sans Condensed"/>
          <w:lang w:eastAsia="pl-PL"/>
        </w:rPr>
        <w:t>0</w:t>
      </w:r>
      <w:r w:rsidRPr="00474C08">
        <w:rPr>
          <w:rFonts w:ascii="DejaVu Sans Condensed" w:hAnsi="DejaVu Sans Condensed" w:cs="DejaVu Sans Condensed"/>
          <w:lang w:eastAsia="pl-PL"/>
        </w:rPr>
        <w:t xml:space="preserve"> (</w:t>
      </w:r>
      <w:r w:rsidR="00EC6D8C">
        <w:rPr>
          <w:rFonts w:ascii="DejaVu Sans Condensed" w:hAnsi="DejaVu Sans Condensed" w:cs="DejaVu Sans Condensed"/>
          <w:u w:val="single"/>
          <w:lang w:eastAsia="pl-PL"/>
        </w:rPr>
        <w:t>dwudziestoma</w:t>
      </w:r>
      <w:r w:rsidRPr="00474C08">
        <w:rPr>
          <w:rFonts w:ascii="DejaVu Sans Condensed" w:hAnsi="DejaVu Sans Condensed" w:cs="DejaVu Sans Condensed"/>
          <w:u w:val="single"/>
          <w:lang w:eastAsia="pl-PL"/>
        </w:rPr>
        <w:t>)</w:t>
      </w:r>
      <w:r w:rsidR="00EC6D8C">
        <w:rPr>
          <w:rFonts w:ascii="DejaVu Sans Condensed" w:hAnsi="DejaVu Sans Condensed" w:cs="DejaVu Sans Condensed"/>
          <w:lang w:eastAsia="pl-PL"/>
        </w:rPr>
        <w:t xml:space="preserve"> osobami</w:t>
      </w:r>
      <w:r w:rsidRPr="00474C08">
        <w:rPr>
          <w:rFonts w:ascii="DejaVu Sans Condensed" w:hAnsi="DejaVu Sans Condensed" w:cs="DejaVu Sans Condensed"/>
          <w:lang w:eastAsia="pl-PL"/>
        </w:rPr>
        <w:t xml:space="preserve"> z doświadczeniem co najmniej </w:t>
      </w:r>
      <w:r w:rsidR="00474C08" w:rsidRPr="00474C08">
        <w:rPr>
          <w:rFonts w:ascii="DejaVu Sans Condensed" w:hAnsi="DejaVu Sans Condensed" w:cs="DejaVu Sans Condensed"/>
          <w:lang w:eastAsia="pl-PL"/>
        </w:rPr>
        <w:t>36</w:t>
      </w:r>
      <w:r w:rsidR="00EC6D8C">
        <w:rPr>
          <w:rFonts w:ascii="DejaVu Sans Condensed" w:hAnsi="DejaVu Sans Condensed" w:cs="DejaVu Sans Condensed"/>
          <w:lang w:eastAsia="pl-PL"/>
        </w:rPr>
        <w:t> </w:t>
      </w:r>
      <w:r w:rsidRPr="00474C08">
        <w:rPr>
          <w:rFonts w:ascii="DejaVu Sans Condensed" w:hAnsi="DejaVu Sans Condensed" w:cs="DejaVu Sans Condensed"/>
          <w:lang w:eastAsia="pl-PL"/>
        </w:rPr>
        <w:t>miesięcy w wykonywaniu usług opiekuńczych;</w:t>
      </w:r>
    </w:p>
    <w:p w:rsidR="00C25A3F" w:rsidRPr="00474C08" w:rsidRDefault="00C25A3F" w:rsidP="00C25A3F">
      <w:pPr>
        <w:suppressAutoHyphens w:val="0"/>
        <w:jc w:val="both"/>
        <w:rPr>
          <w:rFonts w:ascii="DejaVu Sans Condensed" w:hAnsi="DejaVu Sans Condensed" w:cs="DejaVu Sans Condensed"/>
          <w:lang w:eastAsia="pl-PL"/>
        </w:rPr>
      </w:pPr>
      <w:r w:rsidRPr="00474C08">
        <w:rPr>
          <w:rFonts w:ascii="DejaVu Sans Condensed" w:hAnsi="DejaVu Sans Condensed" w:cs="DejaVu Sans Condense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5872E" wp14:editId="220FE8DF">
                <wp:simplePos x="0" y="0"/>
                <wp:positionH relativeFrom="column">
                  <wp:posOffset>13335</wp:posOffset>
                </wp:positionH>
                <wp:positionV relativeFrom="paragraph">
                  <wp:posOffset>28575</wp:posOffset>
                </wp:positionV>
                <wp:extent cx="142875" cy="133350"/>
                <wp:effectExtent l="13335" t="9525" r="571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.05pt;margin-top:2.2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"/>
            </w:pict>
          </mc:Fallback>
        </mc:AlternateContent>
      </w:r>
      <w:r w:rsidRPr="00474C08">
        <w:rPr>
          <w:rFonts w:ascii="DejaVu Sans Condensed" w:hAnsi="DejaVu Sans Condensed" w:cs="DejaVu Sans Condensed"/>
          <w:lang w:eastAsia="pl-PL"/>
        </w:rPr>
        <w:t xml:space="preserve">     </w:t>
      </w:r>
      <w:r w:rsidR="00EC6D8C" w:rsidRPr="00DF0C50">
        <w:rPr>
          <w:rFonts w:ascii="DejaVu Sans Condensed" w:hAnsi="DejaVu Sans Condensed" w:cs="DejaVu Sans Condensed"/>
          <w:lang w:eastAsia="pl-PL"/>
        </w:rPr>
        <w:t xml:space="preserve">co najmniej </w:t>
      </w:r>
      <w:r w:rsidRPr="00474C08">
        <w:rPr>
          <w:rFonts w:ascii="DejaVu Sans Condensed" w:hAnsi="DejaVu Sans Condensed" w:cs="DejaVu Sans Condensed"/>
          <w:lang w:eastAsia="pl-PL"/>
        </w:rPr>
        <w:t>3</w:t>
      </w:r>
      <w:r w:rsidR="00474C08">
        <w:rPr>
          <w:rFonts w:ascii="DejaVu Sans Condensed" w:hAnsi="DejaVu Sans Condensed" w:cs="DejaVu Sans Condensed"/>
          <w:lang w:eastAsia="pl-PL"/>
        </w:rPr>
        <w:t>0</w:t>
      </w:r>
      <w:r w:rsidRPr="00474C08">
        <w:rPr>
          <w:rFonts w:ascii="DejaVu Sans Condensed" w:hAnsi="DejaVu Sans Condensed" w:cs="DejaVu Sans Condensed"/>
          <w:lang w:eastAsia="pl-PL"/>
        </w:rPr>
        <w:t xml:space="preserve"> (</w:t>
      </w:r>
      <w:r w:rsidRPr="00474C08">
        <w:rPr>
          <w:rFonts w:ascii="DejaVu Sans Condensed" w:hAnsi="DejaVu Sans Condensed" w:cs="DejaVu Sans Condensed"/>
          <w:u w:val="single"/>
          <w:lang w:eastAsia="pl-PL"/>
        </w:rPr>
        <w:t>trzy</w:t>
      </w:r>
      <w:r w:rsidR="00EC6D8C">
        <w:rPr>
          <w:rFonts w:ascii="DejaVu Sans Condensed" w:hAnsi="DejaVu Sans Condensed" w:cs="DejaVu Sans Condensed"/>
          <w:u w:val="single"/>
          <w:lang w:eastAsia="pl-PL"/>
        </w:rPr>
        <w:t>dziestoma</w:t>
      </w:r>
      <w:r w:rsidRPr="00474C08">
        <w:rPr>
          <w:rFonts w:ascii="DejaVu Sans Condensed" w:hAnsi="DejaVu Sans Condensed" w:cs="DejaVu Sans Condensed"/>
          <w:u w:val="single"/>
          <w:lang w:eastAsia="pl-PL"/>
        </w:rPr>
        <w:t>)</w:t>
      </w:r>
      <w:r w:rsidR="00EC6D8C">
        <w:rPr>
          <w:rFonts w:ascii="DejaVu Sans Condensed" w:hAnsi="DejaVu Sans Condensed" w:cs="DejaVu Sans Condensed"/>
          <w:lang w:eastAsia="pl-PL"/>
        </w:rPr>
        <w:t xml:space="preserve"> osobami</w:t>
      </w:r>
      <w:r w:rsidRPr="00474C08">
        <w:rPr>
          <w:rFonts w:ascii="DejaVu Sans Condensed" w:hAnsi="DejaVu Sans Condensed" w:cs="DejaVu Sans Condensed"/>
          <w:lang w:eastAsia="pl-PL"/>
        </w:rPr>
        <w:t xml:space="preserve"> z doświadczeniem co najmniej </w:t>
      </w:r>
      <w:r w:rsidR="00474C08" w:rsidRPr="00474C08">
        <w:rPr>
          <w:rFonts w:ascii="DejaVu Sans Condensed" w:hAnsi="DejaVu Sans Condensed" w:cs="DejaVu Sans Condensed"/>
          <w:lang w:eastAsia="pl-PL"/>
        </w:rPr>
        <w:t>36</w:t>
      </w:r>
      <w:r w:rsidR="00EC6D8C">
        <w:rPr>
          <w:rFonts w:ascii="DejaVu Sans Condensed" w:hAnsi="DejaVu Sans Condensed" w:cs="DejaVu Sans Condensed"/>
          <w:lang w:eastAsia="pl-PL"/>
        </w:rPr>
        <w:t> </w:t>
      </w:r>
      <w:r w:rsidRPr="00474C08">
        <w:rPr>
          <w:rFonts w:ascii="DejaVu Sans Condensed" w:hAnsi="DejaVu Sans Condensed" w:cs="DejaVu Sans Condensed"/>
          <w:lang w:eastAsia="pl-PL"/>
        </w:rPr>
        <w:t>miesięcy w wykonywaniu usług opiekuńczych.</w:t>
      </w:r>
    </w:p>
    <w:p w:rsidR="00C25A3F" w:rsidRPr="00474C08" w:rsidRDefault="00C25A3F" w:rsidP="00C25A3F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Pr="00474C08" w:rsidRDefault="00C25A3F" w:rsidP="00C25A3F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Pr="00474C08" w:rsidRDefault="00C25A3F" w:rsidP="00C25A3F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Pr="00474C08" w:rsidRDefault="00C25A3F" w:rsidP="00C25A3F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lang w:eastAsia="pl-PL"/>
        </w:rPr>
      </w:pPr>
    </w:p>
    <w:p w:rsidR="00C25A3F" w:rsidRPr="00C25A3F" w:rsidRDefault="00C25A3F" w:rsidP="00C25A3F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  <w:sz w:val="18"/>
          <w:szCs w:val="18"/>
        </w:rPr>
      </w:pPr>
      <w:r w:rsidRPr="00474C08">
        <w:rPr>
          <w:rFonts w:ascii="DejaVu Sans Condensed" w:hAnsi="DejaVu Sans Condensed" w:cs="DejaVu Sans Condensed"/>
          <w:vertAlign w:val="superscript"/>
        </w:rPr>
        <w:t>3</w:t>
      </w:r>
      <w:r w:rsidRPr="00474C08">
        <w:rPr>
          <w:rFonts w:ascii="DejaVu Sans Condensed" w:hAnsi="DejaVu Sans Condensed" w:cs="DejaVu Sans Condensed"/>
        </w:rPr>
        <w:t xml:space="preserve"> </w:t>
      </w:r>
      <w:r w:rsidRPr="00474C08">
        <w:rPr>
          <w:rFonts w:ascii="DejaVu Sans Condensed" w:hAnsi="DejaVu Sans Condensed" w:cs="DejaVu Sans Condensed"/>
          <w:sz w:val="18"/>
          <w:szCs w:val="18"/>
        </w:rPr>
        <w:t>wybrać właściwe, tj. jedną opcję</w:t>
      </w:r>
    </w:p>
    <w:p w:rsidR="00C25A3F" w:rsidRDefault="00C25A3F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</w:rPr>
      </w:pPr>
    </w:p>
    <w:p w:rsidR="00BF69BB" w:rsidRDefault="00BF69BB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</w:rPr>
      </w:pPr>
    </w:p>
    <w:p w:rsidR="00C25A3F" w:rsidRDefault="00C25A3F" w:rsidP="00070D7E">
      <w:pPr>
        <w:pStyle w:val="Tekstpodstawowywcity"/>
        <w:spacing w:after="0" w:line="360" w:lineRule="auto"/>
        <w:ind w:left="0"/>
        <w:jc w:val="both"/>
        <w:rPr>
          <w:rFonts w:ascii="DejaVu Sans Condensed" w:hAnsi="DejaVu Sans Condensed" w:cs="DejaVu Sans Condensed"/>
        </w:rPr>
      </w:pPr>
    </w:p>
    <w:p w:rsidR="002D09EC" w:rsidRPr="002D09EC" w:rsidRDefault="002D09EC" w:rsidP="002D09EC">
      <w:pPr>
        <w:suppressAutoHyphens w:val="0"/>
        <w:rPr>
          <w:rFonts w:ascii="DejaVu Sans Condensed" w:hAnsi="DejaVu Sans Condensed" w:cs="DejaVu Sans Condensed"/>
          <w:b/>
          <w:lang w:eastAsia="pl-PL"/>
        </w:rPr>
      </w:pPr>
      <w:r w:rsidRPr="002D09EC">
        <w:rPr>
          <w:rFonts w:ascii="DejaVu Sans Condensed" w:hAnsi="DejaVu Sans Condensed" w:cs="DejaVu Sans Condensed"/>
          <w:b/>
          <w:lang w:eastAsia="pl-PL"/>
        </w:rPr>
        <w:lastRenderedPageBreak/>
        <w:t>Oświadczam/y, że:</w:t>
      </w:r>
    </w:p>
    <w:p w:rsidR="002D09EC" w:rsidRPr="002D09EC" w:rsidRDefault="002D09EC" w:rsidP="002D09EC">
      <w:pPr>
        <w:suppressAutoHyphens w:val="0"/>
        <w:rPr>
          <w:rFonts w:ascii="DejaVu Sans Condensed" w:hAnsi="DejaVu Sans Condensed" w:cs="DejaVu Sans Condensed"/>
          <w:b/>
          <w:lang w:eastAsia="pl-PL"/>
        </w:rPr>
      </w:pPr>
    </w:p>
    <w:p w:rsidR="002D09EC" w:rsidRPr="002D09EC" w:rsidRDefault="002D09EC" w:rsidP="002D09EC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="DejaVu Sans Condensed" w:hAnsi="DejaVu Sans Condensed" w:cs="DejaVu Sans Condensed"/>
          <w:lang w:eastAsia="pl-PL"/>
        </w:rPr>
      </w:pPr>
      <w:r w:rsidRPr="002D09EC">
        <w:rPr>
          <w:rFonts w:ascii="DejaVu Sans Condensed" w:hAnsi="DejaVu Sans Condensed" w:cs="DejaVu Sans Condensed"/>
          <w:lang w:eastAsia="pl-PL"/>
        </w:rPr>
        <w:t>zapoznaliśmy się ze Specyfikacją Warunków Zamówienia i zdobyliśmy konieczne informacje dotyczące realizacji zamówienia oraz przygotowania i złożenia oferty,</w:t>
      </w:r>
    </w:p>
    <w:p w:rsidR="002D09EC" w:rsidRPr="002D09EC" w:rsidRDefault="002D09EC" w:rsidP="002D09EC">
      <w:pPr>
        <w:tabs>
          <w:tab w:val="left" w:pos="426"/>
        </w:tabs>
        <w:jc w:val="both"/>
        <w:rPr>
          <w:rFonts w:ascii="DejaVu Sans Condensed" w:hAnsi="DejaVu Sans Condensed" w:cs="DejaVu Sans Condensed"/>
          <w:lang w:eastAsia="pl-PL"/>
        </w:rPr>
      </w:pPr>
    </w:p>
    <w:p w:rsidR="002D09EC" w:rsidRPr="002D09EC" w:rsidRDefault="002D09EC" w:rsidP="002D09EC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="DejaVu Sans Condensed" w:hAnsi="DejaVu Sans Condensed" w:cs="DejaVu Sans Condensed"/>
          <w:lang w:eastAsia="pl-PL"/>
        </w:rPr>
      </w:pPr>
      <w:r w:rsidRPr="002D09EC">
        <w:rPr>
          <w:rFonts w:ascii="DejaVu Sans Condensed" w:hAnsi="DejaVu Sans Condensed" w:cs="DejaVu Sans Condensed"/>
          <w:lang w:eastAsia="pl-PL"/>
        </w:rPr>
        <w:t>uważamy się związani niniejszą ofertą przez okres wskazany przez Zamawiającego w SWZ,</w:t>
      </w:r>
    </w:p>
    <w:p w:rsidR="002D09EC" w:rsidRPr="002D09EC" w:rsidRDefault="002D09EC" w:rsidP="002D09EC">
      <w:pPr>
        <w:tabs>
          <w:tab w:val="left" w:pos="426"/>
        </w:tabs>
        <w:jc w:val="both"/>
        <w:rPr>
          <w:rFonts w:ascii="DejaVu Sans Condensed" w:hAnsi="DejaVu Sans Condensed" w:cs="DejaVu Sans Condensed"/>
          <w:lang w:eastAsia="pl-PL"/>
        </w:rPr>
      </w:pPr>
    </w:p>
    <w:p w:rsidR="002D09EC" w:rsidRPr="002D09EC" w:rsidRDefault="002D09EC" w:rsidP="002D09EC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="DejaVu Sans Condensed" w:hAnsi="DejaVu Sans Condensed" w:cs="DejaVu Sans Condensed"/>
          <w:lang w:eastAsia="pl-PL"/>
        </w:rPr>
      </w:pPr>
      <w:r w:rsidRPr="002D09EC">
        <w:rPr>
          <w:rFonts w:ascii="DejaVu Sans Condensed" w:hAnsi="DejaVu Sans Condensed" w:cs="DejaVu Sans Condensed"/>
          <w:lang w:eastAsia="pl-PL"/>
        </w:rPr>
        <w:t>zapoznaliśmy się z postanowieniami umowy</w:t>
      </w:r>
      <w:r w:rsidR="0047326D">
        <w:rPr>
          <w:rFonts w:ascii="DejaVu Sans Condensed" w:hAnsi="DejaVu Sans Condensed" w:cs="DejaVu Sans Condensed"/>
          <w:lang w:eastAsia="pl-PL"/>
        </w:rPr>
        <w:t>/umów, określonymi w SWZ, i </w:t>
      </w:r>
      <w:r w:rsidRPr="002D09EC">
        <w:rPr>
          <w:rFonts w:ascii="DejaVu Sans Condensed" w:hAnsi="DejaVu Sans Condensed" w:cs="DejaVu Sans Condensed"/>
          <w:lang w:eastAsia="pl-PL"/>
        </w:rPr>
        <w:t>zobowiązujemy się w</w:t>
      </w:r>
      <w:r w:rsidR="0047326D">
        <w:rPr>
          <w:rFonts w:ascii="DejaVu Sans Condensed" w:hAnsi="DejaVu Sans Condensed" w:cs="DejaVu Sans Condensed"/>
          <w:lang w:eastAsia="pl-PL"/>
        </w:rPr>
        <w:t xml:space="preserve"> przypadku wyboru naszej oferty</w:t>
      </w:r>
      <w:r w:rsidRPr="002D09EC">
        <w:rPr>
          <w:rFonts w:ascii="DejaVu Sans Condensed" w:hAnsi="DejaVu Sans Condensed" w:cs="DejaVu Sans Condensed"/>
          <w:lang w:eastAsia="pl-PL"/>
        </w:rPr>
        <w:t xml:space="preserve"> do zawarcia umowy</w:t>
      </w:r>
      <w:r w:rsidR="0047326D">
        <w:rPr>
          <w:rFonts w:ascii="DejaVu Sans Condensed" w:hAnsi="DejaVu Sans Condensed" w:cs="DejaVu Sans Condensed"/>
          <w:lang w:eastAsia="pl-PL"/>
        </w:rPr>
        <w:t xml:space="preserve">/umów </w:t>
      </w:r>
      <w:r w:rsidRPr="002D09EC">
        <w:rPr>
          <w:rFonts w:ascii="DejaVu Sans Condensed" w:hAnsi="DejaVu Sans Condensed" w:cs="DejaVu Sans Condensed"/>
          <w:lang w:eastAsia="pl-PL"/>
        </w:rPr>
        <w:t>zgodnej z niniejszą ofertą, na warunkach określonych w SWZ, w miejscu i terminie wyznaczonym przez Zamawiającego,</w:t>
      </w:r>
    </w:p>
    <w:p w:rsidR="002D09EC" w:rsidRPr="002D09EC" w:rsidRDefault="002D09EC" w:rsidP="002D09EC">
      <w:pPr>
        <w:tabs>
          <w:tab w:val="left" w:pos="426"/>
        </w:tabs>
        <w:jc w:val="both"/>
        <w:rPr>
          <w:rFonts w:ascii="DejaVu Sans Condensed" w:hAnsi="DejaVu Sans Condensed" w:cs="DejaVu Sans Condensed"/>
          <w:lang w:eastAsia="pl-PL"/>
        </w:rPr>
      </w:pPr>
    </w:p>
    <w:p w:rsidR="002D09EC" w:rsidRPr="002D09EC" w:rsidRDefault="002D09EC" w:rsidP="002D09EC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="DejaVu Sans Condensed" w:hAnsi="DejaVu Sans Condensed" w:cs="DejaVu Sans Condensed"/>
          <w:lang w:eastAsia="ar-SA"/>
        </w:rPr>
      </w:pPr>
      <w:r w:rsidRPr="002D09EC">
        <w:rPr>
          <w:rFonts w:ascii="DejaVu Sans Condensed" w:hAnsi="DejaVu Sans Condensed" w:cs="DejaVu Sans Condensed"/>
          <w:lang w:eastAsia="ar-SA"/>
        </w:rPr>
        <w:t xml:space="preserve">osoby wykonujące czynności </w:t>
      </w:r>
      <w:r w:rsidRPr="002D09EC">
        <w:rPr>
          <w:rFonts w:ascii="DejaVu Sans Condensed" w:hAnsi="DejaVu Sans Condensed" w:cs="DejaVu Sans Condensed"/>
          <w:lang w:eastAsia="pl-PL"/>
        </w:rPr>
        <w:t>związane z realizacją zamówienia</w:t>
      </w:r>
      <w:r w:rsidRPr="002D09EC">
        <w:rPr>
          <w:rFonts w:ascii="DejaVu Sans Condensed" w:hAnsi="DejaVu Sans Condensed" w:cs="DejaVu Sans Condensed"/>
          <w:lang w:eastAsia="ar-SA"/>
        </w:rPr>
        <w:t xml:space="preserve"> </w:t>
      </w:r>
      <w:r w:rsidR="0047326D">
        <w:rPr>
          <w:rFonts w:ascii="DejaVu Sans Condensed" w:hAnsi="DejaVu Sans Condensed" w:cs="DejaVu Sans Condensed"/>
          <w:lang w:eastAsia="ar-SA"/>
        </w:rPr>
        <w:t xml:space="preserve">w części II </w:t>
      </w:r>
      <w:r w:rsidRPr="002D09EC">
        <w:rPr>
          <w:rFonts w:ascii="DejaVu Sans Condensed" w:hAnsi="DejaVu Sans Condensed" w:cs="DejaVu Sans Condensed"/>
          <w:lang w:eastAsia="ar-SA"/>
        </w:rPr>
        <w:t>będą zatrudnione na podstawie umowy o pracę</w:t>
      </w:r>
      <w:r w:rsidRPr="002D09EC">
        <w:rPr>
          <w:rFonts w:ascii="DejaVu Sans Condensed" w:hAnsi="DejaVu Sans Condensed" w:cs="DejaVu Sans Condensed"/>
          <w:lang w:eastAsia="pl-PL"/>
        </w:rPr>
        <w:t xml:space="preserve"> p</w:t>
      </w:r>
      <w:r w:rsidR="0047326D">
        <w:rPr>
          <w:rFonts w:ascii="DejaVu Sans Condensed" w:hAnsi="DejaVu Sans Condensed" w:cs="DejaVu Sans Condensed"/>
          <w:lang w:eastAsia="pl-PL"/>
        </w:rPr>
        <w:t>rzez cały okres trwania umowy o </w:t>
      </w:r>
      <w:r w:rsidRPr="002D09EC">
        <w:rPr>
          <w:rFonts w:ascii="DejaVu Sans Condensed" w:hAnsi="DejaVu Sans Condensed" w:cs="DejaVu Sans Condensed"/>
          <w:lang w:eastAsia="pl-PL"/>
        </w:rPr>
        <w:t>zamówienie publiczne</w:t>
      </w:r>
      <w:r w:rsidRPr="002D09EC">
        <w:rPr>
          <w:rFonts w:ascii="DejaVu Sans Condensed" w:hAnsi="DejaVu Sans Condensed" w:cs="DejaVu Sans Condensed"/>
          <w:lang w:eastAsia="ar-SA"/>
        </w:rPr>
        <w:t>,</w:t>
      </w:r>
    </w:p>
    <w:p w:rsidR="002D09EC" w:rsidRPr="002D09EC" w:rsidRDefault="002D09EC" w:rsidP="002D09EC">
      <w:pPr>
        <w:tabs>
          <w:tab w:val="left" w:pos="426"/>
        </w:tabs>
        <w:jc w:val="both"/>
        <w:rPr>
          <w:rFonts w:ascii="DejaVu Sans Condensed" w:hAnsi="DejaVu Sans Condensed" w:cs="DejaVu Sans Condensed"/>
          <w:lang w:eastAsia="ar-SA"/>
        </w:rPr>
      </w:pPr>
    </w:p>
    <w:p w:rsidR="002D09EC" w:rsidRPr="002D09EC" w:rsidRDefault="002D09EC" w:rsidP="002D09EC">
      <w:pPr>
        <w:numPr>
          <w:ilvl w:val="0"/>
          <w:numId w:val="19"/>
        </w:numPr>
        <w:tabs>
          <w:tab w:val="left" w:pos="426"/>
        </w:tabs>
        <w:suppressAutoHyphens w:val="0"/>
        <w:ind w:left="426" w:hanging="426"/>
        <w:jc w:val="both"/>
        <w:rPr>
          <w:rFonts w:ascii="DejaVu Sans Condensed" w:hAnsi="DejaVu Sans Condensed" w:cs="DejaVu Sans Condensed"/>
          <w:lang w:eastAsia="pl-PL"/>
        </w:rPr>
      </w:pPr>
      <w:r w:rsidRPr="002D09EC">
        <w:rPr>
          <w:rFonts w:ascii="DejaVu Sans Condensed" w:hAnsi="DejaVu Sans Condensed" w:cs="DejaVu Sans Condensed"/>
          <w:lang w:eastAsia="pl-PL"/>
        </w:rPr>
        <w:t xml:space="preserve">zamierzamy powierzyć podwykonawcy(om) wykonanie następujących części zamówienia </w:t>
      </w:r>
      <w:r w:rsidRPr="002D09EC">
        <w:rPr>
          <w:rFonts w:ascii="DejaVu Sans Condensed" w:hAnsi="DejaVu Sans Condensed" w:cs="DejaVu Sans Condensed"/>
          <w:i/>
          <w:iCs/>
          <w:sz w:val="18"/>
          <w:lang w:eastAsia="pl-PL"/>
        </w:rPr>
        <w:t>(wypełnić jeżeli dotyczy)</w:t>
      </w:r>
      <w:r w:rsidRPr="002D09EC">
        <w:rPr>
          <w:rFonts w:ascii="DejaVu Sans Condensed" w:hAnsi="DejaVu Sans Condensed" w:cs="DejaVu Sans Condensed"/>
          <w:sz w:val="18"/>
          <w:lang w:eastAsia="pl-PL"/>
        </w:rPr>
        <w:t>:</w:t>
      </w:r>
    </w:p>
    <w:p w:rsidR="002D09EC" w:rsidRPr="002D09EC" w:rsidRDefault="002D09EC" w:rsidP="002D09EC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sz w:val="16"/>
          <w:u w:val="single"/>
          <w:lang w:eastAsia="pl-PL"/>
        </w:rPr>
      </w:pPr>
    </w:p>
    <w:p w:rsidR="002D09EC" w:rsidRPr="002D09EC" w:rsidRDefault="002D09EC" w:rsidP="002D09EC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lang w:eastAsia="pl-PL"/>
        </w:rPr>
      </w:pPr>
      <w:r w:rsidRPr="002D09EC">
        <w:rPr>
          <w:rFonts w:ascii="DejaVu Sans Condensed" w:hAnsi="DejaVu Sans Condensed" w:cs="DejaVu Sans Condensed"/>
          <w:u w:val="single"/>
          <w:lang w:eastAsia="pl-PL"/>
        </w:rPr>
        <w:t>część 1 zamówienia</w:t>
      </w:r>
    </w:p>
    <w:p w:rsidR="002D09EC" w:rsidRPr="002D09EC" w:rsidRDefault="002D09EC" w:rsidP="002D09EC">
      <w:pPr>
        <w:ind w:left="480"/>
        <w:jc w:val="both"/>
        <w:rPr>
          <w:rFonts w:ascii="DejaVu Sans Condensed" w:hAnsi="DejaVu Sans Condensed" w:cs="DejaVu Sans Condensed"/>
          <w:bCs/>
          <w:color w:val="000000"/>
          <w:lang w:eastAsia="ar-SA"/>
        </w:rPr>
      </w:pPr>
      <w:r w:rsidRPr="002D09EC">
        <w:rPr>
          <w:rFonts w:ascii="DejaVu Sans Condensed" w:hAnsi="DejaVu Sans Condensed" w:cs="DejaVu Sans Condensed"/>
          <w:bCs/>
          <w:color w:val="000000"/>
          <w:lang w:eastAsia="ar-SA"/>
        </w:rPr>
        <w:t xml:space="preserve">…………………………………………………………………………………………………..……. </w:t>
      </w:r>
    </w:p>
    <w:p w:rsidR="002D09EC" w:rsidRPr="002D09EC" w:rsidRDefault="002D09EC" w:rsidP="002D09EC">
      <w:pPr>
        <w:ind w:left="480"/>
        <w:jc w:val="both"/>
        <w:rPr>
          <w:rFonts w:ascii="DejaVu Sans Condensed" w:hAnsi="DejaVu Sans Condensed" w:cs="DejaVu Sans Condensed"/>
          <w:bCs/>
          <w:color w:val="000000"/>
          <w:lang w:eastAsia="ar-SA"/>
        </w:rPr>
      </w:pPr>
      <w:r w:rsidRPr="002D09EC">
        <w:rPr>
          <w:rFonts w:ascii="DejaVu Sans Condensed" w:hAnsi="DejaVu Sans Condensed" w:cs="DejaVu Sans Condensed"/>
          <w:bCs/>
          <w:color w:val="000000"/>
          <w:lang w:eastAsia="ar-SA"/>
        </w:rPr>
        <w:t>nazwa podwykonawcy, jeśli jest już znany: ……………………………………………….</w:t>
      </w:r>
    </w:p>
    <w:p w:rsidR="002D09EC" w:rsidRPr="002D09EC" w:rsidRDefault="002D09EC" w:rsidP="002D09EC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sz w:val="16"/>
          <w:u w:val="single"/>
          <w:lang w:eastAsia="pl-PL"/>
        </w:rPr>
      </w:pPr>
    </w:p>
    <w:p w:rsidR="002D09EC" w:rsidRPr="002D09EC" w:rsidRDefault="002D09EC" w:rsidP="002D09EC">
      <w:pPr>
        <w:tabs>
          <w:tab w:val="left" w:pos="-3402"/>
        </w:tabs>
        <w:suppressAutoHyphens w:val="0"/>
        <w:ind w:left="480"/>
        <w:jc w:val="both"/>
        <w:rPr>
          <w:rFonts w:ascii="DejaVu Sans Condensed" w:hAnsi="DejaVu Sans Condensed" w:cs="DejaVu Sans Condensed"/>
          <w:u w:val="single"/>
          <w:lang w:eastAsia="pl-PL"/>
        </w:rPr>
      </w:pPr>
      <w:r w:rsidRPr="002D09EC">
        <w:rPr>
          <w:rFonts w:ascii="DejaVu Sans Condensed" w:hAnsi="DejaVu Sans Condensed" w:cs="DejaVu Sans Condensed"/>
          <w:u w:val="single"/>
          <w:lang w:eastAsia="pl-PL"/>
        </w:rPr>
        <w:t>część 2 zamówienia</w:t>
      </w:r>
    </w:p>
    <w:p w:rsidR="002D09EC" w:rsidRPr="002D09EC" w:rsidRDefault="002D09EC" w:rsidP="002D09EC">
      <w:pPr>
        <w:ind w:left="480"/>
        <w:jc w:val="both"/>
        <w:rPr>
          <w:rFonts w:ascii="DejaVu Sans Condensed" w:hAnsi="DejaVu Sans Condensed" w:cs="DejaVu Sans Condensed"/>
          <w:bCs/>
          <w:color w:val="000000"/>
          <w:lang w:eastAsia="ar-SA"/>
        </w:rPr>
      </w:pPr>
      <w:r w:rsidRPr="002D09EC">
        <w:rPr>
          <w:rFonts w:ascii="DejaVu Sans Condensed" w:hAnsi="DejaVu Sans Condensed" w:cs="DejaVu Sans Condensed"/>
          <w:bCs/>
          <w:color w:val="000000"/>
          <w:lang w:eastAsia="ar-SA"/>
        </w:rPr>
        <w:t xml:space="preserve">…………………………………………………………………………………………………..……. </w:t>
      </w:r>
    </w:p>
    <w:p w:rsidR="002D09EC" w:rsidRPr="002D09EC" w:rsidRDefault="002D09EC" w:rsidP="002D09EC">
      <w:pPr>
        <w:ind w:left="480"/>
        <w:jc w:val="both"/>
        <w:rPr>
          <w:rFonts w:ascii="DejaVu Sans Condensed" w:hAnsi="DejaVu Sans Condensed" w:cs="DejaVu Sans Condensed"/>
          <w:bCs/>
          <w:color w:val="000000"/>
          <w:lang w:eastAsia="ar-SA"/>
        </w:rPr>
      </w:pPr>
      <w:r w:rsidRPr="002D09EC">
        <w:rPr>
          <w:rFonts w:ascii="DejaVu Sans Condensed" w:hAnsi="DejaVu Sans Condensed" w:cs="DejaVu Sans Condensed"/>
          <w:bCs/>
          <w:color w:val="000000"/>
          <w:lang w:eastAsia="ar-SA"/>
        </w:rPr>
        <w:t>nazwa podwykonawcy, jeśli jest już znany: ……………………………………………….</w:t>
      </w:r>
    </w:p>
    <w:p w:rsidR="002D09EC" w:rsidRPr="002D09EC" w:rsidRDefault="002D09EC" w:rsidP="002D09EC">
      <w:pPr>
        <w:suppressAutoHyphens w:val="0"/>
        <w:ind w:firstLine="480"/>
        <w:jc w:val="both"/>
        <w:rPr>
          <w:b/>
          <w:sz w:val="16"/>
          <w:szCs w:val="20"/>
          <w:lang w:eastAsia="pl-PL"/>
        </w:rPr>
      </w:pPr>
    </w:p>
    <w:p w:rsidR="002D09EC" w:rsidRPr="002D09EC" w:rsidRDefault="002D09EC" w:rsidP="002D09EC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DejaVu Sans Condensed" w:hAnsi="DejaVu Sans Condensed" w:cs="DejaVu Sans Condensed"/>
          <w:lang w:eastAsia="pl-PL"/>
        </w:rPr>
      </w:pPr>
      <w:r w:rsidRPr="002D09EC">
        <w:rPr>
          <w:rFonts w:ascii="DejaVu Sans Condensed" w:hAnsi="DejaVu Sans Condensed" w:cs="DejaVu Sans Condensed"/>
          <w:b/>
          <w:bCs/>
          <w:lang w:eastAsia="pl-PL"/>
        </w:rPr>
        <w:t>akceptuję/</w:t>
      </w:r>
      <w:proofErr w:type="spellStart"/>
      <w:r w:rsidRPr="002D09EC">
        <w:rPr>
          <w:rFonts w:ascii="DejaVu Sans Condensed" w:hAnsi="DejaVu Sans Condensed" w:cs="DejaVu Sans Condensed"/>
          <w:b/>
          <w:bCs/>
          <w:lang w:eastAsia="pl-PL"/>
        </w:rPr>
        <w:t>emy</w:t>
      </w:r>
      <w:proofErr w:type="spellEnd"/>
      <w:r w:rsidRPr="002D09EC">
        <w:rPr>
          <w:rFonts w:ascii="DejaVu Sans Condensed" w:hAnsi="DejaVu Sans Condensed" w:cs="DejaVu Sans Condensed"/>
          <w:b/>
          <w:bCs/>
          <w:lang w:eastAsia="pl-PL"/>
        </w:rPr>
        <w:t xml:space="preserve"> instrukcję użytkowania </w:t>
      </w:r>
      <w:proofErr w:type="spellStart"/>
      <w:r w:rsidRPr="002D09EC">
        <w:rPr>
          <w:rFonts w:ascii="DejaVu Sans Condensed" w:hAnsi="DejaVu Sans Condensed" w:cs="DejaVu Sans Condensed"/>
          <w:b/>
          <w:bCs/>
          <w:lang w:eastAsia="pl-PL"/>
        </w:rPr>
        <w:t>miniportalu</w:t>
      </w:r>
      <w:proofErr w:type="spellEnd"/>
      <w:r w:rsidRPr="002D09EC">
        <w:rPr>
          <w:rFonts w:ascii="DejaVu Sans Condensed" w:hAnsi="DejaVu Sans Condensed" w:cs="DejaVu Sans Condensed"/>
          <w:b/>
          <w:bCs/>
          <w:lang w:eastAsia="pl-PL"/>
        </w:rPr>
        <w:t xml:space="preserve">  </w:t>
      </w:r>
      <w:hyperlink r:id="rId9" w:history="1">
        <w:r w:rsidRPr="002D09EC">
          <w:rPr>
            <w:rFonts w:ascii="DejaVu Sans Condensed" w:hAnsi="DejaVu Sans Condensed" w:cs="DejaVu Sans Condensed"/>
            <w:b/>
            <w:bCs/>
            <w:color w:val="000080"/>
            <w:u w:val="single"/>
            <w:lang w:eastAsia="pl-PL"/>
          </w:rPr>
          <w:t>https://miniportal.uzp.gov.pl/InstrukcjaUzytkownikaSystemuMiniPortalePUAP.pdf</w:t>
        </w:r>
      </w:hyperlink>
      <w:r w:rsidRPr="002D09EC">
        <w:rPr>
          <w:rFonts w:ascii="DejaVu Sans Condensed" w:hAnsi="DejaVu Sans Condensed" w:cs="DejaVu Sans Condensed"/>
          <w:b/>
          <w:bCs/>
          <w:lang w:eastAsia="pl-PL"/>
        </w:rPr>
        <w:t xml:space="preserve"> zawierającą wiążące </w:t>
      </w:r>
      <w:r>
        <w:rPr>
          <w:rFonts w:ascii="DejaVu Sans Condensed" w:hAnsi="DejaVu Sans Condensed" w:cs="DejaVu Sans Condensed"/>
          <w:b/>
          <w:bCs/>
          <w:lang w:eastAsia="pl-PL"/>
        </w:rPr>
        <w:t>Wykonawcę informacje związane z </w:t>
      </w:r>
      <w:r w:rsidRPr="002D09EC">
        <w:rPr>
          <w:rFonts w:ascii="DejaVu Sans Condensed" w:hAnsi="DejaVu Sans Condensed" w:cs="DejaVu Sans Condensed"/>
          <w:b/>
          <w:bCs/>
          <w:lang w:eastAsia="pl-PL"/>
        </w:rPr>
        <w:t xml:space="preserve">korzystaniem z </w:t>
      </w:r>
      <w:proofErr w:type="spellStart"/>
      <w:r w:rsidRPr="002D09EC">
        <w:rPr>
          <w:rFonts w:ascii="DejaVu Sans Condensed" w:hAnsi="DejaVu Sans Condensed" w:cs="DejaVu Sans Condensed"/>
          <w:b/>
          <w:bCs/>
          <w:lang w:eastAsia="pl-PL"/>
        </w:rPr>
        <w:t>miniPortalu</w:t>
      </w:r>
      <w:proofErr w:type="spellEnd"/>
      <w:r w:rsidRPr="002D09EC">
        <w:rPr>
          <w:rFonts w:ascii="DejaVu Sans Condensed" w:hAnsi="DejaVu Sans Condensed" w:cs="DejaVu Sans Condensed"/>
          <w:b/>
          <w:bCs/>
          <w:lang w:eastAsia="pl-PL"/>
        </w:rPr>
        <w:t xml:space="preserve"> w szczególności opis sposobu składania/ zmiany/wycofania oferty w niniejszym postępowaniu,</w:t>
      </w:r>
    </w:p>
    <w:p w:rsidR="002D09EC" w:rsidRPr="002D09EC" w:rsidRDefault="002D09EC" w:rsidP="002D09EC">
      <w:pPr>
        <w:suppressAutoHyphens w:val="0"/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lang w:eastAsia="pl-PL"/>
        </w:rPr>
      </w:pPr>
    </w:p>
    <w:p w:rsidR="002D09EC" w:rsidRPr="002D09EC" w:rsidRDefault="00C25A3F" w:rsidP="002D09EC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DejaVu Sans Condensed" w:hAnsi="DejaVu Sans Condensed" w:cs="DejaVu Sans Condensed"/>
          <w:i/>
          <w:iCs/>
          <w:sz w:val="20"/>
          <w:szCs w:val="20"/>
          <w:lang w:eastAsia="pl-PL"/>
        </w:rPr>
      </w:pPr>
      <w:r>
        <w:rPr>
          <w:rFonts w:ascii="DejaVu Sans Condensed" w:hAnsi="DejaVu Sans Condensed" w:cs="DejaVu Sans Condensed"/>
          <w:vertAlign w:val="superscript"/>
          <w:lang w:eastAsia="pl-PL"/>
        </w:rPr>
        <w:t>4</w:t>
      </w:r>
      <w:r w:rsidR="002D09EC" w:rsidRPr="002D09EC">
        <w:rPr>
          <w:rFonts w:ascii="DejaVu Sans Condensed" w:hAnsi="DejaVu Sans Condensed" w:cs="DejaVu Sans Condensed"/>
          <w:lang w:eastAsia="pl-PL"/>
        </w:rPr>
        <w:t xml:space="preserve"> informacje i dokumenty zawarte w o</w:t>
      </w:r>
      <w:r w:rsidR="003F66D6">
        <w:rPr>
          <w:rFonts w:ascii="DejaVu Sans Condensed" w:hAnsi="DejaVu Sans Condensed" w:cs="DejaVu Sans Condensed"/>
          <w:lang w:eastAsia="pl-PL"/>
        </w:rPr>
        <w:t>drębnym, stosownie oznaczonym i </w:t>
      </w:r>
      <w:r w:rsidR="002D09EC" w:rsidRPr="002D09EC">
        <w:rPr>
          <w:rFonts w:ascii="DejaVu Sans Condensed" w:hAnsi="DejaVu Sans Condensed" w:cs="DejaVu Sans Condensed"/>
          <w:lang w:eastAsia="pl-PL"/>
        </w:rPr>
        <w:t xml:space="preserve">nazwanym Załączniku …… </w:t>
      </w:r>
      <w:r w:rsidR="002D09EC" w:rsidRPr="002D09EC">
        <w:rPr>
          <w:rFonts w:ascii="DejaVu Sans Condensed" w:hAnsi="DejaVu Sans Condensed" w:cs="DejaVu Sans Condensed"/>
          <w:i/>
          <w:iCs/>
          <w:sz w:val="20"/>
          <w:lang w:eastAsia="pl-PL"/>
        </w:rPr>
        <w:t>(należy podać nazwę Załącznika)</w:t>
      </w:r>
      <w:r w:rsidR="002D09EC" w:rsidRPr="002D09EC">
        <w:rPr>
          <w:rFonts w:ascii="DejaVu Sans Condensed" w:hAnsi="DejaVu Sans Condensed" w:cs="DejaVu Sans Condensed"/>
          <w:lang w:eastAsia="pl-PL"/>
        </w:rPr>
        <w:t xml:space="preserve"> stanowią tajemnicę przedsiębiorstwa w rozumieniu przepisów o zwalczaniu nieuczciwej konkurencji, co wykazaliśmy w Załączniku do oferty …… </w:t>
      </w:r>
      <w:r w:rsidR="002D09EC" w:rsidRPr="002D09EC">
        <w:rPr>
          <w:rFonts w:ascii="DejaVu Sans Condensed" w:hAnsi="DejaVu Sans Condensed" w:cs="DejaVu Sans Condensed"/>
          <w:i/>
          <w:iCs/>
          <w:sz w:val="20"/>
          <w:lang w:eastAsia="pl-PL"/>
        </w:rPr>
        <w:t>(należy podać nazwę załącznika)</w:t>
      </w:r>
      <w:r w:rsidR="003F66D6">
        <w:rPr>
          <w:rFonts w:ascii="DejaVu Sans Condensed" w:hAnsi="DejaVu Sans Condensed" w:cs="DejaVu Sans Condensed"/>
          <w:lang w:eastAsia="pl-PL"/>
        </w:rPr>
        <w:t xml:space="preserve"> i </w:t>
      </w:r>
      <w:r w:rsidR="002D09EC" w:rsidRPr="002D09EC">
        <w:rPr>
          <w:rFonts w:ascii="DejaVu Sans Condensed" w:hAnsi="DejaVu Sans Condensed" w:cs="DejaVu Sans Condensed"/>
          <w:lang w:eastAsia="pl-PL"/>
        </w:rPr>
        <w:t xml:space="preserve">zastrzegamy, że nie mogą być one udostępniane. </w:t>
      </w:r>
      <w:r w:rsidR="002D09EC" w:rsidRPr="002D09EC">
        <w:rPr>
          <w:rFonts w:ascii="DejaVu Sans Condensed" w:hAnsi="DejaVu Sans Condensed" w:cs="DejaVu Sans Condensed"/>
          <w:i/>
          <w:iCs/>
          <w:sz w:val="20"/>
          <w:szCs w:val="22"/>
          <w:lang w:eastAsia="pl-PL"/>
        </w:rPr>
        <w:t>(wypełnić jeżeli dotyczy)</w:t>
      </w:r>
      <w:r w:rsidR="002D09EC" w:rsidRPr="002D09EC">
        <w:rPr>
          <w:rFonts w:ascii="DejaVu Sans Condensed" w:hAnsi="DejaVu Sans Condensed" w:cs="DejaVu Sans Condensed"/>
          <w:i/>
          <w:iCs/>
          <w:sz w:val="20"/>
          <w:lang w:eastAsia="pl-PL"/>
        </w:rPr>
        <w:t>.</w:t>
      </w:r>
    </w:p>
    <w:p w:rsidR="002D09EC" w:rsidRPr="002D09EC" w:rsidRDefault="002D09EC" w:rsidP="002D09EC">
      <w:pPr>
        <w:suppressAutoHyphens w:val="0"/>
        <w:autoSpaceDE w:val="0"/>
        <w:autoSpaceDN w:val="0"/>
        <w:adjustRightInd w:val="0"/>
        <w:jc w:val="both"/>
        <w:rPr>
          <w:rFonts w:ascii="DejaVu Sans Condensed" w:hAnsi="DejaVu Sans Condensed" w:cs="DejaVu Sans Condensed"/>
          <w:i/>
          <w:iCs/>
          <w:sz w:val="20"/>
          <w:szCs w:val="20"/>
          <w:lang w:eastAsia="pl-PL"/>
        </w:rPr>
      </w:pPr>
    </w:p>
    <w:p w:rsidR="002D09EC" w:rsidRPr="002D09EC" w:rsidRDefault="002D09EC" w:rsidP="002D09EC">
      <w:pPr>
        <w:numPr>
          <w:ilvl w:val="0"/>
          <w:numId w:val="19"/>
        </w:numPr>
        <w:suppressAutoHyphens w:val="0"/>
        <w:ind w:left="426" w:hanging="426"/>
        <w:jc w:val="both"/>
        <w:rPr>
          <w:rFonts w:ascii="DejaVu Sans Condensed" w:hAnsi="DejaVu Sans Condensed" w:cs="DejaVu Sans Condensed"/>
          <w:szCs w:val="22"/>
          <w:lang w:eastAsia="pl-PL"/>
        </w:rPr>
      </w:pPr>
      <w:r w:rsidRPr="002D09EC">
        <w:rPr>
          <w:rFonts w:ascii="DejaVu Sans Condensed" w:hAnsi="DejaVu Sans Condensed" w:cs="DejaVu Sans Condensed"/>
          <w:lang w:eastAsia="pl-PL"/>
        </w:rPr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2D09EC">
        <w:rPr>
          <w:rFonts w:ascii="DejaVu Sans Condensed" w:hAnsi="DejaVu Sans Condensed" w:cs="DejaVu Sans Condensed"/>
          <w:i/>
          <w:iCs/>
          <w:sz w:val="20"/>
          <w:szCs w:val="22"/>
          <w:lang w:eastAsia="pl-PL"/>
        </w:rPr>
        <w:t>(jeżeli dotyczy)</w:t>
      </w:r>
      <w:r w:rsidRPr="002D09EC">
        <w:rPr>
          <w:rFonts w:ascii="DejaVu Sans Condensed" w:hAnsi="DejaVu Sans Condensed" w:cs="DejaVu Sans Condensed"/>
          <w:i/>
          <w:iCs/>
          <w:sz w:val="20"/>
          <w:lang w:eastAsia="pl-PL"/>
        </w:rPr>
        <w:t>.</w:t>
      </w:r>
      <w:r w:rsidRPr="002D09EC">
        <w:rPr>
          <w:rFonts w:ascii="DejaVu Sans Condensed" w:hAnsi="DejaVu Sans Condensed" w:cs="DejaVu Sans Condensed"/>
          <w:szCs w:val="22"/>
          <w:lang w:eastAsia="pl-PL"/>
        </w:rPr>
        <w:t xml:space="preserve"> </w:t>
      </w:r>
    </w:p>
    <w:p w:rsidR="006334C0" w:rsidRPr="005013E8" w:rsidRDefault="006334C0" w:rsidP="00973E00">
      <w:pPr>
        <w:tabs>
          <w:tab w:val="left" w:pos="480"/>
          <w:tab w:val="left" w:pos="720"/>
        </w:tabs>
        <w:autoSpaceDE w:val="0"/>
        <w:spacing w:before="240"/>
        <w:ind w:left="227"/>
        <w:jc w:val="both"/>
        <w:rPr>
          <w:rFonts w:ascii="DejaVu Sans Condensed" w:hAnsi="DejaVu Sans Condensed" w:cs="DejaVu Sans Condensed"/>
          <w:sz w:val="2"/>
          <w:szCs w:val="2"/>
        </w:rPr>
      </w:pPr>
    </w:p>
    <w:p w:rsidR="002D09EC" w:rsidRDefault="002D09EC" w:rsidP="002D09EC">
      <w:pPr>
        <w:ind w:left="360" w:hanging="360"/>
        <w:jc w:val="both"/>
        <w:rPr>
          <w:rFonts w:ascii="DejaVu Sans Condensed" w:hAnsi="DejaVu Sans Condensed" w:cs="DejaVu Sans Condensed"/>
          <w:i/>
          <w:iCs/>
          <w:sz w:val="20"/>
        </w:rPr>
      </w:pPr>
      <w:r>
        <w:rPr>
          <w:rFonts w:ascii="DejaVu Sans Condensed" w:hAnsi="DejaVu Sans Condensed" w:cs="DejaVu Sans Condensed"/>
        </w:rPr>
        <w:t xml:space="preserve">Składając niniejszą ofertę, zgodnie z art. 225 ust. 1 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 xml:space="preserve"> informuję, że wybór oferty:</w:t>
      </w:r>
    </w:p>
    <w:p w:rsidR="002D09EC" w:rsidRDefault="002D09EC" w:rsidP="002D09EC">
      <w:pPr>
        <w:ind w:left="426"/>
        <w:jc w:val="both"/>
        <w:rPr>
          <w:rFonts w:ascii="DejaVu Sans Condensed" w:hAnsi="DejaVu Sans Condensed" w:cs="DejaVu Sans Condensed"/>
          <w:i/>
          <w:iCs/>
          <w:sz w:val="20"/>
        </w:rPr>
      </w:pPr>
    </w:p>
    <w:p w:rsidR="002D09EC" w:rsidRDefault="002D09EC" w:rsidP="002D09E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</w:rPr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DejaVu Sans Condensed" w:hAnsi="DejaVu Sans Condensed" w:cs="DejaVu Sans Condensed"/>
          <w:sz w:val="20"/>
        </w:rPr>
        <w:instrText xml:space="preserve"> FORMCHECKBOX </w:instrText>
      </w:r>
      <w:r w:rsidR="00E063A2">
        <w:fldChar w:fldCharType="separate"/>
      </w:r>
      <w:r>
        <w:fldChar w:fldCharType="end"/>
      </w:r>
      <w:r>
        <w:rPr>
          <w:rFonts w:ascii="DejaVu Sans Condensed" w:eastAsia="TimesNewRoman" w:hAnsi="DejaVu Sans Condensed" w:cs="DejaVu Sans Condensed"/>
          <w:sz w:val="20"/>
          <w:szCs w:val="23"/>
        </w:rPr>
        <w:t xml:space="preserve"> </w:t>
      </w:r>
      <w:r>
        <w:rPr>
          <w:rFonts w:ascii="DejaVu Sans Condensed" w:hAnsi="DejaVu Sans Condensed" w:cs="DejaVu Sans Condensed"/>
          <w:b/>
          <w:bCs/>
        </w:rPr>
        <w:t>nie będzie prowadzić</w:t>
      </w:r>
      <w:r>
        <w:rPr>
          <w:rFonts w:ascii="DejaVu Sans Condensed" w:hAnsi="DejaVu Sans Condensed" w:cs="DejaVu Sans Condensed"/>
        </w:rPr>
        <w:t xml:space="preserve"> do powstania obowiązku podatkowego po stronie Zamawiającego, zgodnie z przepisami o podatku od towarów i usług, który miałby obowiązek rozliczyć,</w:t>
      </w:r>
    </w:p>
    <w:p w:rsidR="002D09EC" w:rsidRDefault="002D09EC" w:rsidP="002D09E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</w:rPr>
      </w:pPr>
    </w:p>
    <w:p w:rsidR="002D09EC" w:rsidRDefault="002D09EC" w:rsidP="002D09EC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DejaVu Sans Condensed" w:hAnsi="DejaVu Sans Condensed" w:cs="DejaVu Sans Condensed"/>
        </w:rPr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DejaVu Sans Condensed" w:hAnsi="DejaVu Sans Condensed" w:cs="DejaVu Sans Condensed"/>
          <w:sz w:val="20"/>
        </w:rPr>
        <w:instrText xml:space="preserve"> FORMCHECKBOX </w:instrText>
      </w:r>
      <w:r w:rsidR="00E063A2">
        <w:fldChar w:fldCharType="separate"/>
      </w:r>
      <w:r>
        <w:fldChar w:fldCharType="end"/>
      </w:r>
      <w:r>
        <w:rPr>
          <w:rFonts w:ascii="DejaVu Sans Condensed" w:eastAsia="TimesNewRoman" w:hAnsi="DejaVu Sans Condensed" w:cs="DejaVu Sans Condensed"/>
          <w:sz w:val="20"/>
          <w:szCs w:val="23"/>
        </w:rPr>
        <w:t xml:space="preserve"> </w:t>
      </w:r>
      <w:r>
        <w:rPr>
          <w:rFonts w:ascii="DejaVu Sans Condensed" w:hAnsi="DejaVu Sans Condensed" w:cs="DejaVu Sans Condensed"/>
          <w:b/>
          <w:bCs/>
        </w:rPr>
        <w:t>będzie prowadzić</w:t>
      </w:r>
      <w:r>
        <w:rPr>
          <w:rFonts w:ascii="DejaVu Sans Condensed" w:hAnsi="DejaVu Sans Condensed" w:cs="DejaVu Sans Condensed"/>
        </w:rPr>
        <w:t xml:space="preserve"> do powstania u Zamawiającego obowiązku podatkowego następujących towarów/usług:</w:t>
      </w:r>
    </w:p>
    <w:p w:rsidR="002D09EC" w:rsidRDefault="002D09EC" w:rsidP="002D09EC">
      <w:pPr>
        <w:autoSpaceDE w:val="0"/>
        <w:autoSpaceDN w:val="0"/>
        <w:adjustRightInd w:val="0"/>
        <w:ind w:left="743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 xml:space="preserve">…………………………………….………………….………… </w:t>
      </w: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  <w:r>
        <w:rPr>
          <w:rFonts w:ascii="DejaVu Sans Condensed" w:hAnsi="DejaVu Sans Condensed" w:cs="DejaVu Sans Condensed"/>
          <w:i/>
          <w:iCs/>
          <w:sz w:val="16"/>
          <w:szCs w:val="16"/>
        </w:rPr>
        <w:t xml:space="preserve">         n</w:t>
      </w:r>
      <w:r>
        <w:rPr>
          <w:rFonts w:ascii="DejaVu Sans Condensed" w:hAnsi="DejaVu Sans Condensed" w:cs="DejaVu Sans Condensed"/>
          <w:i/>
          <w:iCs/>
          <w:sz w:val="18"/>
          <w:szCs w:val="18"/>
        </w:rPr>
        <w:t xml:space="preserve">azwa towaru/usług (w zależności od przedmiotu zamówienia)                                             </w:t>
      </w: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sz w:val="22"/>
          <w:szCs w:val="22"/>
        </w:rPr>
      </w:pPr>
      <w:r>
        <w:rPr>
          <w:rFonts w:ascii="DejaVu Sans Condensed" w:hAnsi="DejaVu Sans Condensed" w:cs="DejaVu Sans Condensed"/>
          <w:sz w:val="22"/>
          <w:szCs w:val="22"/>
        </w:rPr>
        <w:t>……………………………………  zł netto</w:t>
      </w: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  <w:r>
        <w:rPr>
          <w:rFonts w:ascii="DejaVu Sans Condensed" w:hAnsi="DejaVu Sans Condensed" w:cs="DejaVu Sans Condensed"/>
          <w:i/>
          <w:iCs/>
          <w:sz w:val="18"/>
          <w:szCs w:val="18"/>
        </w:rPr>
        <w:t xml:space="preserve"> wartość bez kwoty podatku VAT</w:t>
      </w: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sz w:val="22"/>
          <w:szCs w:val="18"/>
        </w:rPr>
      </w:pPr>
      <w:r>
        <w:rPr>
          <w:rFonts w:ascii="DejaVu Sans Condensed" w:hAnsi="DejaVu Sans Condensed" w:cs="DejaVu Sans Condensed"/>
          <w:i/>
          <w:iCs/>
          <w:sz w:val="22"/>
          <w:szCs w:val="18"/>
        </w:rPr>
        <w:t>……………….……………….…….</w:t>
      </w: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  <w:r>
        <w:rPr>
          <w:rFonts w:ascii="DejaVu Sans Condensed" w:hAnsi="DejaVu Sans Condensed" w:cs="DejaVu Sans Condensed"/>
          <w:i/>
          <w:iCs/>
          <w:sz w:val="18"/>
          <w:szCs w:val="18"/>
        </w:rPr>
        <w:t>stawka podatku od towarów i usług</w:t>
      </w: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</w:p>
    <w:p w:rsidR="002D09EC" w:rsidRDefault="002D09EC" w:rsidP="002D09EC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rFonts w:ascii="DejaVu Sans Condensed" w:hAnsi="DejaVu Sans Condensed" w:cs="DejaVu Sans Condensed"/>
          <w:i/>
          <w:iCs/>
          <w:sz w:val="18"/>
          <w:szCs w:val="18"/>
        </w:rPr>
      </w:pPr>
    </w:p>
    <w:p w:rsidR="002D09EC" w:rsidRDefault="002D09EC" w:rsidP="002D09E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DejaVu Sans Condensed" w:hAnsi="DejaVu Sans Condensed" w:cs="DejaVu Sans Condensed"/>
          <w:i/>
          <w:iCs/>
          <w:sz w:val="20"/>
          <w:szCs w:val="20"/>
        </w:rPr>
        <w:t xml:space="preserve">*Zgodnie z art. 225 ust. 2 ustawy </w:t>
      </w:r>
      <w:proofErr w:type="spellStart"/>
      <w:r>
        <w:rPr>
          <w:rFonts w:ascii="DejaVu Sans Condensed" w:hAnsi="DejaVu Sans Condensed" w:cs="DejaVu Sans Condensed"/>
          <w:i/>
          <w:iCs/>
          <w:sz w:val="20"/>
          <w:szCs w:val="20"/>
        </w:rPr>
        <w:t>Pzp</w:t>
      </w:r>
      <w:proofErr w:type="spellEnd"/>
      <w:r>
        <w:rPr>
          <w:rFonts w:ascii="DejaVu Sans Condensed" w:hAnsi="DejaVu Sans Condensed" w:cs="DejaVu Sans Condensed"/>
          <w:i/>
          <w:iCs/>
          <w:sz w:val="20"/>
          <w:szCs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>
        <w:rPr>
          <w:rFonts w:ascii="DejaVu Sans Condensed" w:hAnsi="DejaVu Sans Condensed" w:cs="DejaVu Sans Condensed"/>
          <w:i/>
          <w:iCs/>
          <w:color w:val="000000"/>
          <w:sz w:val="20"/>
          <w:szCs w:val="20"/>
        </w:rPr>
        <w:t xml:space="preserve"> </w:t>
      </w:r>
      <w:r>
        <w:rPr>
          <w:rFonts w:ascii="DejaVu Sans Condensed" w:hAnsi="DejaVu Sans Condensed" w:cs="DejaVu Sans Condensed"/>
          <w:b/>
          <w:bCs/>
          <w:i/>
          <w:iCs/>
          <w:color w:val="000000"/>
          <w:sz w:val="20"/>
          <w:szCs w:val="2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:rsidR="002D09EC" w:rsidRDefault="002D09EC" w:rsidP="002D09E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i/>
          <w:iCs/>
          <w:color w:val="000000"/>
          <w:sz w:val="21"/>
          <w:szCs w:val="21"/>
        </w:rPr>
      </w:pPr>
    </w:p>
    <w:p w:rsidR="002D09EC" w:rsidRDefault="002D09EC" w:rsidP="002D09EC">
      <w:pPr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4. Integralną część oferty stanowią następujące oświadczenia i dokumenty:</w:t>
      </w:r>
    </w:p>
    <w:p w:rsidR="002D09EC" w:rsidRDefault="002D09EC" w:rsidP="002D09EC">
      <w:pPr>
        <w:rPr>
          <w:rFonts w:ascii="DejaVu Sans Condensed" w:hAnsi="DejaVu Sans Condensed" w:cs="DejaVu Sans Condensed"/>
        </w:rPr>
      </w:pPr>
    </w:p>
    <w:p w:rsidR="002D09EC" w:rsidRDefault="002D09EC" w:rsidP="002D09EC">
      <w:pPr>
        <w:numPr>
          <w:ilvl w:val="1"/>
          <w:numId w:val="20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  <w:iCs/>
          <w:color w:val="000000"/>
        </w:rPr>
      </w:pPr>
      <w:r>
        <w:rPr>
          <w:rFonts w:ascii="DejaVu Sans Condensed" w:hAnsi="DejaVu Sans Condensed" w:cs="DejaVu Sans Condensed"/>
          <w:bCs/>
          <w:iCs/>
          <w:color w:val="000000"/>
        </w:rPr>
        <w:t xml:space="preserve">Oświadczenie, o którym mowa w art. 125 ust. 1 ustawy </w:t>
      </w:r>
      <w:proofErr w:type="spellStart"/>
      <w:r>
        <w:rPr>
          <w:rFonts w:ascii="DejaVu Sans Condensed" w:hAnsi="DejaVu Sans Condensed" w:cs="DejaVu Sans Condensed"/>
          <w:bCs/>
          <w:iCs/>
          <w:color w:val="000000"/>
        </w:rPr>
        <w:t>Pzp</w:t>
      </w:r>
      <w:proofErr w:type="spellEnd"/>
      <w:r>
        <w:rPr>
          <w:rFonts w:ascii="DejaVu Sans Condensed" w:hAnsi="DejaVu Sans Condensed" w:cs="DejaVu Sans Condensed"/>
          <w:bCs/>
          <w:iCs/>
          <w:color w:val="000000"/>
        </w:rPr>
        <w:t xml:space="preserve"> – Załącznik nr 5 do SWZ</w:t>
      </w:r>
    </w:p>
    <w:p w:rsidR="002D09EC" w:rsidRDefault="002D09EC" w:rsidP="002D09EC">
      <w:pPr>
        <w:numPr>
          <w:ilvl w:val="1"/>
          <w:numId w:val="20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  <w:iCs/>
          <w:color w:val="000000"/>
        </w:rPr>
        <w:t>………………………………………………………………………………...</w:t>
      </w:r>
    </w:p>
    <w:p w:rsidR="002D09EC" w:rsidRDefault="002D09EC" w:rsidP="002D09EC">
      <w:pPr>
        <w:numPr>
          <w:ilvl w:val="1"/>
          <w:numId w:val="20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  <w:iCs/>
          <w:color w:val="000000"/>
        </w:rPr>
        <w:t>………………………………………………………………………………….</w:t>
      </w:r>
    </w:p>
    <w:p w:rsidR="002D09EC" w:rsidRDefault="002D09EC" w:rsidP="002D09EC">
      <w:pPr>
        <w:numPr>
          <w:ilvl w:val="1"/>
          <w:numId w:val="20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  <w:iCs/>
          <w:color w:val="000000"/>
        </w:rPr>
        <w:t>…………………………………………………………………………..……..</w:t>
      </w:r>
    </w:p>
    <w:p w:rsidR="002D09EC" w:rsidRDefault="002D09EC" w:rsidP="002D09EC">
      <w:pPr>
        <w:numPr>
          <w:ilvl w:val="1"/>
          <w:numId w:val="20"/>
        </w:numPr>
        <w:tabs>
          <w:tab w:val="num" w:pos="360"/>
        </w:tabs>
        <w:suppressAutoHyphens w:val="0"/>
        <w:ind w:left="360" w:hanging="360"/>
        <w:rPr>
          <w:rFonts w:ascii="DejaVu Sans Condensed" w:hAnsi="DejaVu Sans Condensed" w:cs="DejaVu Sans Condensed"/>
          <w:bCs/>
        </w:rPr>
      </w:pPr>
      <w:r>
        <w:rPr>
          <w:rFonts w:ascii="DejaVu Sans Condensed" w:hAnsi="DejaVu Sans Condensed" w:cs="DejaVu Sans Condensed"/>
          <w:bCs/>
          <w:iCs/>
          <w:color w:val="000000"/>
        </w:rPr>
        <w:t>………………………………………………………………………………….</w:t>
      </w:r>
    </w:p>
    <w:p w:rsidR="005013E8" w:rsidRDefault="005013E8" w:rsidP="002D09EC">
      <w:pPr>
        <w:pStyle w:val="Podtytu"/>
        <w:rPr>
          <w:rFonts w:ascii="DejaVu Sans Condensed" w:hAnsi="DejaVu Sans Condensed" w:cs="DejaVu Sans Condensed"/>
          <w:sz w:val="18"/>
          <w:vertAlign w:val="superscript"/>
        </w:rPr>
      </w:pPr>
    </w:p>
    <w:p w:rsidR="002D09EC" w:rsidRDefault="00C25A3F" w:rsidP="002D09EC">
      <w:pPr>
        <w:pStyle w:val="Podtytu"/>
        <w:rPr>
          <w:rFonts w:ascii="DejaVu Sans Condensed" w:hAnsi="DejaVu Sans Condensed" w:cs="DejaVu Sans Condensed"/>
          <w:b w:val="0"/>
          <w:bCs w:val="0"/>
          <w:sz w:val="18"/>
        </w:rPr>
      </w:pPr>
      <w:r w:rsidRPr="00C25A3F">
        <w:rPr>
          <w:rFonts w:ascii="DejaVu Sans Condensed" w:hAnsi="DejaVu Sans Condensed" w:cs="DejaVu Sans Condensed"/>
          <w:b w:val="0"/>
          <w:sz w:val="18"/>
          <w:vertAlign w:val="superscript"/>
        </w:rPr>
        <w:t>4</w:t>
      </w:r>
      <w:r w:rsidR="002D09EC">
        <w:rPr>
          <w:rFonts w:ascii="DejaVu Sans Condensed" w:hAnsi="DejaVu Sans Condensed" w:cs="DejaVu Sans Condensed"/>
          <w:sz w:val="18"/>
          <w:vertAlign w:val="superscript"/>
        </w:rPr>
        <w:t xml:space="preserve"> </w:t>
      </w:r>
      <w:r w:rsidR="002D09EC">
        <w:rPr>
          <w:rFonts w:ascii="DejaVu Sans Condensed" w:hAnsi="DejaVu Sans Condensed" w:cs="DejaVu Sans Condensed"/>
          <w:b w:val="0"/>
          <w:bCs w:val="0"/>
          <w:sz w:val="18"/>
        </w:rPr>
        <w:t xml:space="preserve">Wykonawca, który zastrzega w formularzu oferty, iż załączone do składanej oferty informacje i dokumenty stanowią tajemnicę przedsiębiorstwa w rozumieniu przepisów o zwalczaniu nieuczciwej konkurencji i nie mogą zostać ujawnione ani udostępnione, </w:t>
      </w:r>
      <w:r w:rsidR="002D09EC">
        <w:rPr>
          <w:rFonts w:ascii="DejaVu Sans Condensed" w:hAnsi="DejaVu Sans Condensed" w:cs="DejaVu Sans Condensed"/>
          <w:sz w:val="18"/>
        </w:rPr>
        <w:t>jest zobowiązany do dołączenia do składanej oferty uzasadnienia powodów</w:t>
      </w:r>
      <w:r w:rsidR="002D09EC">
        <w:rPr>
          <w:rFonts w:ascii="DejaVu Sans Condensed" w:hAnsi="DejaVu Sans Condensed" w:cs="DejaVu Sans Condensed"/>
          <w:b w:val="0"/>
          <w:bCs w:val="0"/>
          <w:sz w:val="18"/>
        </w:rPr>
        <w:t xml:space="preserve"> oraz podstaw takiego zastrzeżenia</w:t>
      </w:r>
    </w:p>
    <w:p w:rsidR="00E8745B" w:rsidRPr="00044D30" w:rsidRDefault="00E8745B">
      <w:pPr>
        <w:pStyle w:val="Tekstpodstawowy"/>
        <w:rPr>
          <w:rFonts w:ascii="DejaVu Sans Condensed" w:hAnsi="DejaVu Sans Condensed" w:cs="DejaVu Sans Condensed"/>
          <w:b w:val="0"/>
          <w:sz w:val="22"/>
          <w:szCs w:val="22"/>
        </w:rPr>
      </w:pPr>
    </w:p>
    <w:sectPr w:rsidR="00E8745B" w:rsidRPr="00044D30" w:rsidSect="000B3C7D">
      <w:footerReference w:type="default" r:id="rId10"/>
      <w:footerReference w:type="first" r:id="rId11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2A" w:rsidRDefault="005C692A">
      <w:r>
        <w:separator/>
      </w:r>
    </w:p>
  </w:endnote>
  <w:endnote w:type="continuationSeparator" w:id="0">
    <w:p w:rsidR="005C692A" w:rsidRDefault="005C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5B" w:rsidRDefault="00E874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063A2">
      <w:rPr>
        <w:noProof/>
      </w:rPr>
      <w:t>2</w:t>
    </w:r>
    <w:r>
      <w:fldChar w:fldCharType="end"/>
    </w:r>
  </w:p>
  <w:p w:rsidR="00E8745B" w:rsidRDefault="00E87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5B" w:rsidRDefault="00E874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2A" w:rsidRDefault="005C692A">
      <w:r>
        <w:separator/>
      </w:r>
    </w:p>
  </w:footnote>
  <w:footnote w:type="continuationSeparator" w:id="0">
    <w:p w:rsidR="005C692A" w:rsidRDefault="005C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  <w:b w:val="0"/>
        <w:bCs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61BE1C42"/>
    <w:name w:val="WW8Num4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ascii="DejaVu Sans Condensed" w:hAnsi="DejaVu Sans Condensed" w:cs="DejaVu Sans Condensed" w:hint="default"/>
        <w:b w:val="0"/>
        <w:b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0" w:hanging="360"/>
      </w:pPr>
      <w:rPr>
        <w:rFonts w:ascii="DejaVu Sans Condensed" w:hAnsi="DejaVu Sans Condensed" w:cs="DejaVu Sans Condensed"/>
        <w:b w:val="0"/>
        <w:bCs w:val="0"/>
        <w:i w:val="0"/>
      </w:rPr>
    </w:lvl>
  </w:abstractNum>
  <w:abstractNum w:abstractNumId="4">
    <w:nsid w:val="11F51654"/>
    <w:multiLevelType w:val="hybridMultilevel"/>
    <w:tmpl w:val="80A6FABC"/>
    <w:name w:val="WW8Num42"/>
    <w:lvl w:ilvl="0" w:tplc="943AFC1C">
      <w:start w:val="1"/>
      <w:numFmt w:val="decimal"/>
      <w:suff w:val="space"/>
      <w:lvlText w:val="%1)"/>
      <w:lvlJc w:val="left"/>
      <w:pPr>
        <w:ind w:left="720" w:hanging="360"/>
      </w:pPr>
      <w:rPr>
        <w:rFonts w:ascii="DejaVu Sans Condensed" w:hAnsi="DejaVu Sans Condensed" w:cs="DejaVu Sans Condense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5C72F8">
      <w:start w:val="4"/>
      <w:numFmt w:val="decimal"/>
      <w:suff w:val="space"/>
      <w:lvlText w:val="%4."/>
      <w:lvlJc w:val="left"/>
      <w:pPr>
        <w:ind w:left="2880" w:hanging="360"/>
      </w:pPr>
      <w:rPr>
        <w:rFonts w:ascii="DejaVu Sans Condensed" w:hAnsi="DejaVu Sans Condensed" w:cs="DejaVu Sans Condensed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E4021"/>
    <w:multiLevelType w:val="hybridMultilevel"/>
    <w:tmpl w:val="E5C08318"/>
    <w:lvl w:ilvl="0" w:tplc="31365246">
      <w:start w:val="1"/>
      <w:numFmt w:val="decimal"/>
      <w:lvlText w:val="%1."/>
      <w:lvlJc w:val="left"/>
      <w:pPr>
        <w:ind w:left="1080" w:hanging="360"/>
      </w:pPr>
      <w:rPr>
        <w:rFonts w:ascii="DejaVu Sans Condensed" w:hAnsi="DejaVu Sans Condensed" w:cs="DejaVu Sans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242B4"/>
    <w:multiLevelType w:val="hybridMultilevel"/>
    <w:tmpl w:val="ED627334"/>
    <w:lvl w:ilvl="0" w:tplc="C9EAA390">
      <w:start w:val="1"/>
      <w:numFmt w:val="lowerLetter"/>
      <w:lvlText w:val="%1)"/>
      <w:lvlJc w:val="left"/>
      <w:pPr>
        <w:ind w:left="1211" w:hanging="360"/>
      </w:pPr>
    </w:lvl>
    <w:lvl w:ilvl="1" w:tplc="2DD0F688">
      <w:start w:val="1"/>
      <w:numFmt w:val="decimal"/>
      <w:lvlText w:val="%2)"/>
      <w:lvlJc w:val="left"/>
      <w:pPr>
        <w:tabs>
          <w:tab w:val="num" w:pos="2021"/>
        </w:tabs>
        <w:ind w:left="2021" w:hanging="45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3063A"/>
    <w:multiLevelType w:val="hybridMultilevel"/>
    <w:tmpl w:val="B108FB0E"/>
    <w:lvl w:ilvl="0" w:tplc="A880C944">
      <w:start w:val="1"/>
      <w:numFmt w:val="decimal"/>
      <w:suff w:val="space"/>
      <w:lvlText w:val="%1)"/>
      <w:lvlJc w:val="left"/>
      <w:pPr>
        <w:ind w:left="94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36DB1EE9"/>
    <w:multiLevelType w:val="hybridMultilevel"/>
    <w:tmpl w:val="A5CE381E"/>
    <w:lvl w:ilvl="0" w:tplc="21C4BDF0">
      <w:start w:val="1"/>
      <w:numFmt w:val="decimal"/>
      <w:suff w:val="space"/>
      <w:lvlText w:val="%1."/>
      <w:lvlJc w:val="left"/>
      <w:pPr>
        <w:ind w:left="833" w:hanging="360"/>
      </w:pPr>
      <w:rPr>
        <w:rFonts w:ascii="DejaVu Sans Condensed" w:hAnsi="DejaVu Sans Condensed" w:cs="DejaVu Sans Condensed" w:hint="default"/>
      </w:rPr>
    </w:lvl>
    <w:lvl w:ilvl="1" w:tplc="4BAED7F4" w:tentative="1">
      <w:start w:val="1"/>
      <w:numFmt w:val="lowerLetter"/>
      <w:lvlText w:val="%2."/>
      <w:lvlJc w:val="left"/>
      <w:pPr>
        <w:ind w:left="1553" w:hanging="360"/>
      </w:pPr>
    </w:lvl>
    <w:lvl w:ilvl="2" w:tplc="4C6C47AA" w:tentative="1">
      <w:start w:val="1"/>
      <w:numFmt w:val="lowerRoman"/>
      <w:lvlText w:val="%3."/>
      <w:lvlJc w:val="right"/>
      <w:pPr>
        <w:ind w:left="2273" w:hanging="180"/>
      </w:pPr>
    </w:lvl>
    <w:lvl w:ilvl="3" w:tplc="AFD04248" w:tentative="1">
      <w:start w:val="1"/>
      <w:numFmt w:val="decimal"/>
      <w:lvlText w:val="%4."/>
      <w:lvlJc w:val="left"/>
      <w:pPr>
        <w:ind w:left="2993" w:hanging="360"/>
      </w:pPr>
    </w:lvl>
    <w:lvl w:ilvl="4" w:tplc="2F9E151C" w:tentative="1">
      <w:start w:val="1"/>
      <w:numFmt w:val="lowerLetter"/>
      <w:lvlText w:val="%5."/>
      <w:lvlJc w:val="left"/>
      <w:pPr>
        <w:ind w:left="3713" w:hanging="360"/>
      </w:pPr>
    </w:lvl>
    <w:lvl w:ilvl="5" w:tplc="42E81084" w:tentative="1">
      <w:start w:val="1"/>
      <w:numFmt w:val="lowerRoman"/>
      <w:lvlText w:val="%6."/>
      <w:lvlJc w:val="right"/>
      <w:pPr>
        <w:ind w:left="4433" w:hanging="180"/>
      </w:pPr>
    </w:lvl>
    <w:lvl w:ilvl="6" w:tplc="EF9CF3C4" w:tentative="1">
      <w:start w:val="1"/>
      <w:numFmt w:val="decimal"/>
      <w:lvlText w:val="%7."/>
      <w:lvlJc w:val="left"/>
      <w:pPr>
        <w:ind w:left="5153" w:hanging="360"/>
      </w:pPr>
    </w:lvl>
    <w:lvl w:ilvl="7" w:tplc="3AF2EA48" w:tentative="1">
      <w:start w:val="1"/>
      <w:numFmt w:val="lowerLetter"/>
      <w:lvlText w:val="%8."/>
      <w:lvlJc w:val="left"/>
      <w:pPr>
        <w:ind w:left="5873" w:hanging="360"/>
      </w:pPr>
    </w:lvl>
    <w:lvl w:ilvl="8" w:tplc="64DCAB14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4ED053E"/>
    <w:multiLevelType w:val="multilevel"/>
    <w:tmpl w:val="FD042502"/>
    <w:lvl w:ilvl="0">
      <w:start w:val="1"/>
      <w:numFmt w:val="decimal"/>
      <w:lvlText w:val="%1)"/>
      <w:lvlJc w:val="left"/>
      <w:pPr>
        <w:ind w:left="360" w:hanging="360"/>
      </w:pPr>
      <w:rPr>
        <w:rFonts w:ascii="DejaVu Sans Condensed" w:hAnsi="DejaVu Sans Condensed" w:cs="DejaVu Sans Condensed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45562B"/>
    <w:multiLevelType w:val="hybridMultilevel"/>
    <w:tmpl w:val="1452D426"/>
    <w:lvl w:ilvl="0" w:tplc="3272AD7E">
      <w:start w:val="1"/>
      <w:numFmt w:val="decimal"/>
      <w:suff w:val="space"/>
      <w:lvlText w:val="%1."/>
      <w:lvlJc w:val="left"/>
      <w:pPr>
        <w:ind w:left="578" w:hanging="360"/>
      </w:pPr>
      <w:rPr>
        <w:rFonts w:ascii="DejaVu Sans Condensed" w:hAnsi="DejaVu Sans Condensed" w:cs="DejaVu Sans Condensed"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646AC"/>
    <w:multiLevelType w:val="multilevel"/>
    <w:tmpl w:val="FD042502"/>
    <w:lvl w:ilvl="0">
      <w:start w:val="1"/>
      <w:numFmt w:val="decimal"/>
      <w:lvlText w:val="%1)"/>
      <w:lvlJc w:val="left"/>
      <w:pPr>
        <w:ind w:left="360" w:hanging="360"/>
      </w:pPr>
      <w:rPr>
        <w:rFonts w:ascii="DejaVu Sans Condensed" w:hAnsi="DejaVu Sans Condensed" w:cs="DejaVu Sans Condensed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324E22"/>
    <w:multiLevelType w:val="multilevel"/>
    <w:tmpl w:val="4BAEB584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DejaVu Sans Condensed" w:hAnsi="DejaVu Sans Condensed" w:cs="DejaVu Sans Condensed"/>
        <w:b w:val="0"/>
        <w:bCs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</w:lvl>
  </w:abstractNum>
  <w:abstractNum w:abstractNumId="14">
    <w:nsid w:val="69AE13FD"/>
    <w:multiLevelType w:val="multilevel"/>
    <w:tmpl w:val="21E4775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15" w:hanging="435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6480" w:hanging="360"/>
      </w:pPr>
    </w:lvl>
  </w:abstractNum>
  <w:abstractNum w:abstractNumId="15">
    <w:nsid w:val="6DA75C5A"/>
    <w:multiLevelType w:val="multilevel"/>
    <w:tmpl w:val="66065D7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6">
    <w:nsid w:val="7B565D58"/>
    <w:multiLevelType w:val="multilevel"/>
    <w:tmpl w:val="85441B5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6"/>
    <w:lvlOverride w:ilvl="0">
      <w:startOverride w:val="1"/>
    </w:lvlOverride>
  </w:num>
  <w:num w:numId="13">
    <w:abstractNumId w:val="16"/>
  </w:num>
  <w:num w:numId="14">
    <w:abstractNumId w:val="14"/>
  </w:num>
  <w:num w:numId="15">
    <w:abstractNumId w:val="13"/>
  </w:num>
  <w:num w:numId="16">
    <w:abstractNumId w:val="15"/>
    <w:lvlOverride w:ilvl="0">
      <w:startOverride w:val="1"/>
    </w:lvlOverride>
  </w:num>
  <w:num w:numId="17">
    <w:abstractNumId w:val="15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9A"/>
    <w:rsid w:val="00044D30"/>
    <w:rsid w:val="00070D7E"/>
    <w:rsid w:val="0008656B"/>
    <w:rsid w:val="000A47FC"/>
    <w:rsid w:val="000A517C"/>
    <w:rsid w:val="000B3C7D"/>
    <w:rsid w:val="000D4F7F"/>
    <w:rsid w:val="001158F0"/>
    <w:rsid w:val="00125641"/>
    <w:rsid w:val="00127A51"/>
    <w:rsid w:val="00140B2C"/>
    <w:rsid w:val="0014678D"/>
    <w:rsid w:val="00160BD4"/>
    <w:rsid w:val="00171996"/>
    <w:rsid w:val="001C7AAA"/>
    <w:rsid w:val="001E2B48"/>
    <w:rsid w:val="00202E5F"/>
    <w:rsid w:val="00233FE9"/>
    <w:rsid w:val="0027029A"/>
    <w:rsid w:val="002D09EC"/>
    <w:rsid w:val="00334852"/>
    <w:rsid w:val="00347CC5"/>
    <w:rsid w:val="00373EDC"/>
    <w:rsid w:val="003B483B"/>
    <w:rsid w:val="003F4F15"/>
    <w:rsid w:val="003F66D6"/>
    <w:rsid w:val="00433368"/>
    <w:rsid w:val="0047218A"/>
    <w:rsid w:val="0047326D"/>
    <w:rsid w:val="00474C08"/>
    <w:rsid w:val="00484C14"/>
    <w:rsid w:val="00497FFC"/>
    <w:rsid w:val="005013E8"/>
    <w:rsid w:val="00522744"/>
    <w:rsid w:val="0056695E"/>
    <w:rsid w:val="00590622"/>
    <w:rsid w:val="005A0047"/>
    <w:rsid w:val="005C58A9"/>
    <w:rsid w:val="005C692A"/>
    <w:rsid w:val="005C73F6"/>
    <w:rsid w:val="006334C0"/>
    <w:rsid w:val="0069362F"/>
    <w:rsid w:val="0070778B"/>
    <w:rsid w:val="00712A5C"/>
    <w:rsid w:val="00753B67"/>
    <w:rsid w:val="007940B0"/>
    <w:rsid w:val="007B0E9B"/>
    <w:rsid w:val="007D241A"/>
    <w:rsid w:val="007E64D1"/>
    <w:rsid w:val="00817B92"/>
    <w:rsid w:val="008C49C8"/>
    <w:rsid w:val="008E41A5"/>
    <w:rsid w:val="008E5024"/>
    <w:rsid w:val="008F5C32"/>
    <w:rsid w:val="009137A5"/>
    <w:rsid w:val="00932DD7"/>
    <w:rsid w:val="0094041B"/>
    <w:rsid w:val="00973E00"/>
    <w:rsid w:val="00982B9F"/>
    <w:rsid w:val="009A4638"/>
    <w:rsid w:val="009B570B"/>
    <w:rsid w:val="009C6910"/>
    <w:rsid w:val="009F568B"/>
    <w:rsid w:val="00A7763F"/>
    <w:rsid w:val="00A9799D"/>
    <w:rsid w:val="00AB1477"/>
    <w:rsid w:val="00BA28D5"/>
    <w:rsid w:val="00BC308E"/>
    <w:rsid w:val="00BF69BB"/>
    <w:rsid w:val="00C224E0"/>
    <w:rsid w:val="00C25A3F"/>
    <w:rsid w:val="00C62FEE"/>
    <w:rsid w:val="00CB2848"/>
    <w:rsid w:val="00CD4F8B"/>
    <w:rsid w:val="00CF6B0C"/>
    <w:rsid w:val="00D57786"/>
    <w:rsid w:val="00D756C0"/>
    <w:rsid w:val="00DF0C50"/>
    <w:rsid w:val="00E063A2"/>
    <w:rsid w:val="00E20A1F"/>
    <w:rsid w:val="00E46A30"/>
    <w:rsid w:val="00E8745B"/>
    <w:rsid w:val="00E94EE2"/>
    <w:rsid w:val="00EB632C"/>
    <w:rsid w:val="00EC512A"/>
    <w:rsid w:val="00EC6D8C"/>
    <w:rsid w:val="00F24EA2"/>
    <w:rsid w:val="00F51F71"/>
    <w:rsid w:val="00F569A4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 Condensed" w:hAnsi="DejaVu Sans Condensed" w:cs="DejaVu Sans Condensed"/>
      <w:b w:val="0"/>
      <w:bCs w:val="0"/>
      <w:i w:val="0"/>
      <w:iCs/>
      <w:sz w:val="24"/>
      <w:szCs w:val="24"/>
    </w:rPr>
  </w:style>
  <w:style w:type="character" w:customStyle="1" w:styleId="WW8Num3z0">
    <w:name w:val="WW8Num3z0"/>
    <w:rPr>
      <w:rFonts w:ascii="DejaVu Sans Condensed" w:hAnsi="DejaVu Sans Condensed" w:cs="DejaVu Sans Condensed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5z0">
    <w:name w:val="WW8Num5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2z1">
    <w:name w:val="WW8Num2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DejaVu Sans Condensed" w:hAnsi="DejaVu Sans Condensed" w:cs="DejaVu Sans Condensed"/>
      <w:b w:val="0"/>
      <w:i/>
    </w:rPr>
  </w:style>
  <w:style w:type="character" w:customStyle="1" w:styleId="WW8Num3z2">
    <w:name w:val="WW8Num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z3">
    <w:name w:val="WW8Num3z3"/>
    <w:rPr>
      <w:rFonts w:ascii="DejaVu Sans Condensed" w:hAnsi="DejaVu Sans Condensed" w:cs="Times New Roman"/>
      <w:b/>
      <w:i w:val="0"/>
      <w:sz w:val="24"/>
    </w:rPr>
  </w:style>
  <w:style w:type="character" w:customStyle="1" w:styleId="WW8Num3z4">
    <w:name w:val="WW8Num3z4"/>
    <w:rPr>
      <w:b w:val="0"/>
      <w:bCs/>
      <w:i w:val="0"/>
      <w:iCs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DejaVu Sans Condensed" w:hAnsi="DejaVu Sans Condensed" w:cs="DejaVu Sans Condensed" w:hint="default"/>
      <w:b w:val="0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DejaVu Sans Condensed" w:hAnsi="DejaVu Sans Condensed" w:cs="DejaVu Sans Condensed" w:hint="default"/>
      <w:b w:val="0"/>
    </w:rPr>
  </w:style>
  <w:style w:type="character" w:customStyle="1" w:styleId="WW8Num8z0">
    <w:name w:val="WW8Num8z0"/>
    <w:rPr>
      <w:rFonts w:ascii="DejaVu Sans Condensed" w:hAnsi="DejaVu Sans Condensed" w:cs="DejaVu Sans Condensed" w:hint="default"/>
      <w:color w:val="auto"/>
    </w:rPr>
  </w:style>
  <w:style w:type="character" w:customStyle="1" w:styleId="WW8Num9z0">
    <w:name w:val="WW8Num9z0"/>
    <w:rPr>
      <w:rFonts w:ascii="DejaVu Sans Condensed" w:hAnsi="DejaVu Sans Condensed" w:cs="DejaVu Sans Condensed"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DejaVu Sans Condensed" w:hAnsi="DejaVu Sans Condensed" w:cs="DejaVu Sans Condensed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DejaVu Sans Condensed" w:eastAsia="Arial Unicode MS" w:hAnsi="DejaVu Sans Condensed" w:cs="DejaVu Sans Condensed"/>
      <w:sz w:val="24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DejaVu Sans Condensed" w:hAnsi="DejaVu Sans Condensed" w:cs="DejaVu Sans Condensed" w:hint="default"/>
      <w:b/>
      <w:sz w:val="24"/>
      <w:szCs w:val="24"/>
      <w:lang w:eastAsia="pl-PL"/>
    </w:rPr>
  </w:style>
  <w:style w:type="character" w:customStyle="1" w:styleId="WW8Num12z1">
    <w:name w:val="WW8Num12z1"/>
    <w:rPr>
      <w:rFonts w:ascii="DejaVu Sans Condensed" w:hAnsi="DejaVu Sans Condensed" w:cs="DejaVu Sans Condensed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eastAsia="pl-PL"/>
    </w:rPr>
  </w:style>
  <w:style w:type="character" w:customStyle="1" w:styleId="WW8Num14z0">
    <w:name w:val="WW8Num14z0"/>
    <w:rPr>
      <w:rFonts w:ascii="DejaVu Sans Condensed" w:hAnsi="DejaVu Sans Condensed" w:cs="DejaVu Sans Condensed" w:hint="default"/>
      <w:b w:val="0"/>
      <w:color w:val="auto"/>
    </w:rPr>
  </w:style>
  <w:style w:type="character" w:customStyle="1" w:styleId="WW8Num15z0">
    <w:name w:val="WW8Num15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5z1">
    <w:name w:val="WW8Num15z1"/>
    <w:rPr>
      <w:b/>
      <w:color w:val="auto"/>
      <w:sz w:val="24"/>
      <w:szCs w:val="24"/>
    </w:rPr>
  </w:style>
  <w:style w:type="character" w:customStyle="1" w:styleId="WW8Num15z2">
    <w:name w:val="WW8Num15z2"/>
    <w:rPr>
      <w:b w:val="0"/>
      <w:i w:val="0"/>
      <w:color w:val="auto"/>
    </w:rPr>
  </w:style>
  <w:style w:type="character" w:customStyle="1" w:styleId="WW8Num15z3">
    <w:name w:val="WW8Num15z3"/>
    <w:rPr>
      <w:b w:val="0"/>
      <w:color w:val="auto"/>
    </w:rPr>
  </w:style>
  <w:style w:type="character" w:customStyle="1" w:styleId="WW8Num16z0">
    <w:name w:val="WW8Num16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DejaVu Sans Condensed" w:hAnsi="DejaVu Sans Condensed" w:cs="DejaVu Sans Condensed" w:hint="default"/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DejaVu Sans Condensed" w:hAnsi="DejaVu Sans Condensed" w:cs="DejaVu Sans Condensed"/>
      <w:color w:val="auto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DejaVu Sans Condensed" w:hAnsi="DejaVu Sans Condensed" w:cs="DejaVu Sans Condense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lang w:eastAsia="pl-PL"/>
    </w:rPr>
  </w:style>
  <w:style w:type="character" w:customStyle="1" w:styleId="WW8Num22z0">
    <w:name w:val="WW8Num22z0"/>
    <w:rPr>
      <w:b/>
      <w:color w:val="000000"/>
      <w:sz w:val="24"/>
      <w:szCs w:val="24"/>
    </w:rPr>
  </w:style>
  <w:style w:type="character" w:customStyle="1" w:styleId="WW8Num22z1">
    <w:name w:val="WW8Num22z1"/>
    <w:rPr>
      <w:rFonts w:ascii="DejaVu Sans Condensed" w:hAnsi="DejaVu Sans Condensed" w:cs="DejaVu Sans Condensed"/>
      <w:b w:val="0"/>
      <w:i w:val="0"/>
    </w:rPr>
  </w:style>
  <w:style w:type="character" w:customStyle="1" w:styleId="WW8Num22z2">
    <w:name w:val="WW8Num22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2z3">
    <w:name w:val="WW8Num22z3"/>
    <w:rPr>
      <w:rFonts w:ascii="DejaVu Sans Condensed" w:hAnsi="DejaVu Sans Condensed" w:cs="Times New Roman"/>
      <w:b/>
      <w:i w:val="0"/>
      <w:sz w:val="24"/>
    </w:rPr>
  </w:style>
  <w:style w:type="character" w:customStyle="1" w:styleId="WW8Num22z4">
    <w:name w:val="WW8Num22z4"/>
    <w:rPr>
      <w:b w:val="0"/>
      <w:bCs/>
      <w:i w:val="0"/>
      <w:iCs/>
      <w:color w:val="000000"/>
      <w:sz w:val="24"/>
      <w:szCs w:val="24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  <w:rPr>
      <w:b/>
    </w:rPr>
  </w:style>
  <w:style w:type="character" w:customStyle="1" w:styleId="WW8Num31z0">
    <w:name w:val="WW8Num31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31z1">
    <w:name w:val="WW8Num31z1"/>
    <w:rPr>
      <w:b w:val="0"/>
      <w:i w:val="0"/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ascii="DejaVu Sans Condensed" w:hAnsi="DejaVu Sans Condensed" w:cs="DejaVu Sans Condensed"/>
      <w:i w:val="0"/>
      <w:sz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DejaVu Sans Condensed" w:hAnsi="DejaVu Sans Condensed" w:cs="DejaVu Sans Condensed"/>
      <w:sz w:val="24"/>
    </w:rPr>
  </w:style>
  <w:style w:type="character" w:customStyle="1" w:styleId="WW8Num38z0">
    <w:name w:val="WW8Num38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38z1">
    <w:name w:val="WW8Num38z1"/>
    <w:rPr>
      <w:rFonts w:ascii="DejaVu Sans Condensed" w:hAnsi="DejaVu Sans Condensed" w:cs="DejaVu Sans Condensed"/>
      <w:b w:val="0"/>
      <w:i/>
    </w:rPr>
  </w:style>
  <w:style w:type="character" w:customStyle="1" w:styleId="WW8Num38z2">
    <w:name w:val="WW8Num38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8z3">
    <w:name w:val="WW8Num38z3"/>
    <w:rPr>
      <w:rFonts w:ascii="DejaVu Sans Condensed" w:hAnsi="DejaVu Sans Condensed" w:cs="Times New Roman"/>
      <w:b/>
      <w:i w:val="0"/>
      <w:sz w:val="24"/>
    </w:rPr>
  </w:style>
  <w:style w:type="character" w:customStyle="1" w:styleId="WW8Num38z4">
    <w:name w:val="WW8Num38z4"/>
    <w:rPr>
      <w:b w:val="0"/>
      <w:bCs/>
      <w:i w:val="0"/>
      <w:iCs/>
      <w:color w:val="000000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</w:rPr>
  </w:style>
  <w:style w:type="character" w:customStyle="1" w:styleId="WW8Num40z3">
    <w:name w:val="WW8Num40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 w:val="0"/>
      <w:i w:val="0"/>
    </w:rPr>
  </w:style>
  <w:style w:type="character" w:customStyle="1" w:styleId="WW8Num41z3">
    <w:name w:val="WW8Num41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DejaVu Sans Condensed" w:hAnsi="DejaVu Sans Condensed" w:cs="DejaVu Sans Condensed"/>
      <w:b w:val="0"/>
      <w:i w:val="0"/>
      <w:iCs/>
      <w:sz w:val="24"/>
      <w:szCs w:val="24"/>
    </w:rPr>
  </w:style>
  <w:style w:type="character" w:customStyle="1" w:styleId="WW8Num43z0">
    <w:name w:val="WW8Num4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DejaVu Sans Condensed" w:hAnsi="DejaVu Sans Condensed" w:cs="DejaVu Sans Condensed"/>
      <w:b w:val="0"/>
      <w:i w:val="0"/>
    </w:rPr>
  </w:style>
  <w:style w:type="character" w:customStyle="1" w:styleId="WW8Num44z2">
    <w:name w:val="WW8Num44z2"/>
    <w:rPr>
      <w:b w:val="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47z2">
    <w:name w:val="WW8Num47z2"/>
    <w:rPr>
      <w:color w:val="000000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  <w:rPr>
      <w:b w:val="0"/>
      <w:color w:val="auto"/>
    </w:rPr>
  </w:style>
  <w:style w:type="character" w:customStyle="1" w:styleId="WW8Num57z0">
    <w:name w:val="WW8Num57z0"/>
    <w:rPr>
      <w:rFonts w:ascii="Symbol" w:hAnsi="Symbol" w:cs="Times New Roman"/>
      <w:b w:val="0"/>
    </w:rPr>
  </w:style>
  <w:style w:type="character" w:customStyle="1" w:styleId="WW8Num57z1">
    <w:name w:val="WW8Num57z1"/>
  </w:style>
  <w:style w:type="character" w:customStyle="1" w:styleId="WW8Num57z2">
    <w:name w:val="WW8Num57z2"/>
    <w:rPr>
      <w:b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b w:val="0"/>
    </w:rPr>
  </w:style>
  <w:style w:type="character" w:customStyle="1" w:styleId="WW8Num62z0">
    <w:name w:val="WW8Num62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62z1">
    <w:name w:val="WW8Num62z1"/>
    <w:rPr>
      <w:rFonts w:ascii="DejaVu Sans Condensed" w:hAnsi="DejaVu Sans Condensed" w:cs="DejaVu Sans Condensed"/>
      <w:b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63z1">
    <w:name w:val="WW8Num63z1"/>
    <w:rPr>
      <w:rFonts w:ascii="DejaVu Sans Condensed" w:hAnsi="DejaVu Sans Condensed" w:cs="DejaVu Sans Condensed"/>
      <w:b w:val="0"/>
      <w:i/>
    </w:rPr>
  </w:style>
  <w:style w:type="character" w:customStyle="1" w:styleId="WW8Num63z2">
    <w:name w:val="WW8Num6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3z3">
    <w:name w:val="WW8Num63z3"/>
    <w:rPr>
      <w:rFonts w:ascii="DejaVu Sans Condensed" w:hAnsi="DejaVu Sans Condensed" w:cs="Times New Roman"/>
      <w:b/>
      <w:i w:val="0"/>
      <w:sz w:val="24"/>
    </w:rPr>
  </w:style>
  <w:style w:type="character" w:customStyle="1" w:styleId="WW8Num63z4">
    <w:name w:val="WW8Num63z4"/>
    <w:rPr>
      <w:b w:val="0"/>
      <w:bCs/>
      <w:i w:val="0"/>
      <w:iCs/>
      <w:color w:val="000000"/>
      <w:sz w:val="24"/>
      <w:szCs w:val="24"/>
    </w:rPr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DejaVu Sans Condensed"/>
      <w:b w:val="0"/>
      <w:i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  <w:rPr>
      <w:rFonts w:ascii="DejaVu Sans Condensed" w:hAnsi="DejaVu Sans Condensed" w:cs="DejaVu Sans Condensed"/>
    </w:rPr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ourier New" w:hAnsi="Courier New" w:cs="Times New Roman" w:hint="default"/>
      <w:i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DejaVu Sans Condensed" w:hAnsi="DejaVu Sans Condensed" w:cs="DejaVu Sans Condensed" w:hint="default"/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DejaVu Sans Condensed" w:hAnsi="DejaVu Sans Condensed" w:cs="DejaVu Sans Condensed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DejaVu Sans Condensed" w:hAnsi="DejaVu Sans Condensed" w:cs="DejaVu Sans Condensed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DejaVu Sans Condensed" w:hAnsi="DejaVu Sans Condensed" w:cs="DejaVu Sans Condensed" w:hint="default"/>
      <w:b/>
    </w:rPr>
  </w:style>
  <w:style w:type="character" w:customStyle="1" w:styleId="WW8Num76z1">
    <w:name w:val="WW8Num76z1"/>
    <w:rPr>
      <w:b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 w:hint="default"/>
      <w:color w:val="auto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Times New Roman" w:hint="default"/>
    </w:rPr>
  </w:style>
  <w:style w:type="character" w:customStyle="1" w:styleId="WW8Num77z3">
    <w:name w:val="WW8Num77z3"/>
    <w:rPr>
      <w:rFonts w:ascii="Symbol" w:hAnsi="Symbol" w:cs="Times New Roman" w:hint="default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/>
    </w:rPr>
  </w:style>
  <w:style w:type="character" w:customStyle="1" w:styleId="WW8Num80z2">
    <w:name w:val="WW8Num80z2"/>
    <w:rPr>
      <w:rFonts w:hint="default"/>
      <w:b w:val="0"/>
    </w:rPr>
  </w:style>
  <w:style w:type="character" w:customStyle="1" w:styleId="WW8Num81z0">
    <w:name w:val="WW8Num81z0"/>
    <w:rPr>
      <w:rFonts w:hint="default"/>
      <w:b w:val="0"/>
      <w:lang w:eastAsia="pl-PL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DejaVu Sans Condensed" w:hAnsi="DejaVu Sans Condensed" w:cs="DejaVu Sans Condensed" w:hint="default"/>
      <w:b w:val="0"/>
      <w:lang w:eastAsia="pl-PL"/>
    </w:rPr>
  </w:style>
  <w:style w:type="character" w:customStyle="1" w:styleId="WW8Num84z0">
    <w:name w:val="WW8Num84z0"/>
    <w:rPr>
      <w:rFonts w:ascii="Times New Roman" w:hAnsi="Times New Roman" w:cs="Times New Roman" w:hint="default"/>
      <w:color w:val="auto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Times New Roman" w:hint="default"/>
    </w:rPr>
  </w:style>
  <w:style w:type="character" w:customStyle="1" w:styleId="WW8Num84z3">
    <w:name w:val="WW8Num84z3"/>
    <w:rPr>
      <w:rFonts w:ascii="Symbol" w:hAnsi="Symbol" w:cs="Times New Roman" w:hint="default"/>
    </w:rPr>
  </w:style>
  <w:style w:type="character" w:customStyle="1" w:styleId="WW8Num85z0">
    <w:name w:val="WW8Num85z0"/>
    <w:rPr>
      <w:rFonts w:cs="DejaVu Sans Condensed"/>
      <w:b w:val="0"/>
      <w:i w:val="0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hint="default"/>
      <w:u w:val="none"/>
    </w:rPr>
  </w:style>
  <w:style w:type="character" w:customStyle="1" w:styleId="WW8Num87z1">
    <w:name w:val="WW8Num87z1"/>
    <w:rPr>
      <w:rFonts w:hint="default"/>
      <w:b/>
      <w:u w:val="none"/>
    </w:rPr>
  </w:style>
  <w:style w:type="character" w:customStyle="1" w:styleId="WW8Num88z0">
    <w:name w:val="WW8Num88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b w:val="0"/>
      <w:i w:val="0"/>
    </w:rPr>
  </w:style>
  <w:style w:type="character" w:customStyle="1" w:styleId="WW8Num89z3">
    <w:name w:val="WW8Num89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DejaVu Sans Condensed" w:hAnsi="DejaVu Sans Condensed" w:cs="DejaVu Sans Condensed"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DejaVu Sans Condensed" w:hAnsi="DejaVu Sans Condensed" w:cs="DejaVu Sans Condensed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DejaVu Sans Condensed" w:hAnsi="DejaVu Sans Condensed" w:cs="DejaVu Sans Condensed" w:hint="default"/>
      <w:b/>
      <w:i w:val="0"/>
      <w:sz w:val="24"/>
      <w:szCs w:val="24"/>
      <w:lang w:eastAsia="pl-PL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cs="DejaVu Sans Condensed"/>
      <w:b w:val="0"/>
      <w:i w:val="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 w:cs="Times New Roman" w:hint="default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i w:val="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00z1">
    <w:name w:val="WW8Num100z1"/>
    <w:rPr>
      <w:b/>
      <w:color w:val="auto"/>
      <w:sz w:val="24"/>
      <w:szCs w:val="24"/>
    </w:rPr>
  </w:style>
  <w:style w:type="character" w:customStyle="1" w:styleId="WW8Num100z2">
    <w:name w:val="WW8Num100z2"/>
    <w:rPr>
      <w:b w:val="0"/>
      <w:i w:val="0"/>
      <w:color w:val="auto"/>
    </w:rPr>
  </w:style>
  <w:style w:type="character" w:customStyle="1" w:styleId="WW8Num100z3">
    <w:name w:val="WW8Num100z3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z3">
    <w:name w:val="WW8Num6z3"/>
    <w:rPr>
      <w:rFonts w:ascii="DejaVu Sans Condensed" w:hAnsi="DejaVu Sans Condensed" w:cs="Times New Roman"/>
      <w:b/>
      <w:i w:val="0"/>
      <w:sz w:val="24"/>
    </w:rPr>
  </w:style>
  <w:style w:type="character" w:customStyle="1" w:styleId="WW8Num6z4">
    <w:name w:val="WW8Num6z4"/>
    <w:rPr>
      <w:b w:val="0"/>
      <w:bCs/>
      <w:i w:val="0"/>
      <w:iCs/>
      <w:color w:val="00000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4z4">
    <w:name w:val="WW8Num14z4"/>
    <w:rPr>
      <w:rFonts w:ascii="DejaVu Sans Condensed" w:hAnsi="DejaVu Sans Condensed" w:cs="DejaVu Sans Condensed"/>
    </w:rPr>
  </w:style>
  <w:style w:type="character" w:customStyle="1" w:styleId="WW8Num25z1">
    <w:name w:val="WW8Num25z1"/>
    <w:rPr>
      <w:b/>
    </w:rPr>
  </w:style>
  <w:style w:type="character" w:customStyle="1" w:styleId="WW8Num34z1">
    <w:name w:val="WW8Num34z1"/>
    <w:rPr>
      <w:rFonts w:ascii="DejaVu Sans Condensed" w:hAnsi="DejaVu Sans Condensed" w:cs="DejaVu Sans Condensed"/>
      <w:b/>
    </w:rPr>
  </w:style>
  <w:style w:type="character" w:customStyle="1" w:styleId="WW8Num35z1">
    <w:name w:val="WW8Num35z1"/>
    <w:rPr>
      <w:b/>
    </w:rPr>
  </w:style>
  <w:style w:type="character" w:customStyle="1" w:styleId="WW8Num39z1">
    <w:name w:val="WW8Num39z1"/>
    <w:rPr>
      <w:b/>
      <w:i w:val="0"/>
    </w:rPr>
  </w:style>
  <w:style w:type="character" w:customStyle="1" w:styleId="WW8Num42z1">
    <w:name w:val="WW8Num42z1"/>
    <w:rPr>
      <w:b/>
    </w:rPr>
  </w:style>
  <w:style w:type="character" w:customStyle="1" w:styleId="WW8Num47z1">
    <w:name w:val="WW8Num47z1"/>
    <w:rPr>
      <w:rFonts w:ascii="DejaVu Sans Condensed" w:eastAsia="Times New Roman" w:hAnsi="DejaVu Sans Condensed" w:cs="DejaVu Sans Condensed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DejaVu Sans Condensed" w:hAnsi="DejaVu Sans Condensed" w:cs="DejaVu Sans Condensed"/>
      <w:b w:val="0"/>
      <w:i/>
    </w:rPr>
  </w:style>
  <w:style w:type="character" w:customStyle="1" w:styleId="WW8Num49z2">
    <w:name w:val="WW8Num49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49z3">
    <w:name w:val="WW8Num49z3"/>
    <w:rPr>
      <w:rFonts w:ascii="DejaVu Sans Condensed" w:hAnsi="DejaVu Sans Condensed" w:cs="Times New Roman"/>
      <w:b/>
      <w:i w:val="0"/>
      <w:sz w:val="24"/>
    </w:rPr>
  </w:style>
  <w:style w:type="character" w:customStyle="1" w:styleId="WW8Num49z4">
    <w:name w:val="WW8Num49z4"/>
    <w:rPr>
      <w:b w:val="0"/>
      <w:bCs/>
      <w:i w:val="0"/>
      <w:iCs/>
      <w:color w:val="000000"/>
      <w:sz w:val="24"/>
      <w:szCs w:val="24"/>
    </w:rPr>
  </w:style>
  <w:style w:type="character" w:customStyle="1" w:styleId="WW8Num50z2">
    <w:name w:val="WW8Num50z2"/>
    <w:rPr>
      <w:b w:val="0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2z3">
    <w:name w:val="WW8Num52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55z1">
    <w:name w:val="WW8Num55z1"/>
    <w:rPr>
      <w:rFonts w:ascii="DejaVu Sans Condensed" w:hAnsi="DejaVu Sans Condensed" w:cs="DejaVu Sans Condensed"/>
      <w:b w:val="0"/>
      <w:i w:val="0"/>
    </w:rPr>
  </w:style>
  <w:style w:type="character" w:customStyle="1" w:styleId="WW8Num61z3">
    <w:name w:val="WW8Num61z3"/>
    <w:rPr>
      <w:rFonts w:ascii="DejaVu Sans Condensed" w:hAnsi="DejaVu Sans Condensed" w:cs="DejaVu Sans Condensed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widowControl w:val="0"/>
      <w:spacing w:before="280" w:after="119"/>
    </w:pPr>
    <w:rPr>
      <w:kern w:val="1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Normalny"/>
    <w:next w:val="Normalny"/>
    <w:pPr>
      <w:spacing w:line="500" w:lineRule="atLeast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kern w:val="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422" w:lineRule="exac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  <w:textAlignment w:val="baseline"/>
    </w:pPr>
    <w:rPr>
      <w:rFonts w:ascii="Arial Narrow" w:eastAsia="Calibri" w:hAnsi="Arial Narrow" w:cs="Arial Narrow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fa-IR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pPr>
      <w:widowControl w:val="0"/>
      <w:suppressAutoHyphens/>
      <w:autoSpaceDE w:val="0"/>
      <w:spacing w:before="60" w:line="252" w:lineRule="auto"/>
      <w:ind w:left="80" w:hanging="100"/>
      <w:textAlignment w:val="baseline"/>
    </w:pPr>
    <w:rPr>
      <w:rFonts w:ascii="Arial" w:eastAsia="Arial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Normalny"/>
    <w:pPr>
      <w:spacing w:before="280" w:after="119"/>
    </w:pPr>
    <w:rPr>
      <w:rFonts w:ascii="DejaVu Sans Condensed" w:hAnsi="DejaVu Sans Condensed" w:cs="DejaVu Sans Condensed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ariel">
    <w:name w:val="tekstariel"/>
    <w:basedOn w:val="Normalny"/>
    <w:pPr>
      <w:suppressAutoHyphens w:val="0"/>
      <w:spacing w:before="280" w:after="280"/>
    </w:pPr>
  </w:style>
  <w:style w:type="paragraph" w:customStyle="1" w:styleId="tablecontents">
    <w:name w:val="tablecontents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3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641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5641"/>
    <w:rPr>
      <w:rFonts w:ascii="Calibri" w:eastAsia="Calibri" w:hAnsi="Calibri"/>
      <w:lang w:eastAsia="en-US"/>
    </w:rPr>
  </w:style>
  <w:style w:type="paragraph" w:customStyle="1" w:styleId="Normalny1">
    <w:name w:val="Normalny1"/>
    <w:basedOn w:val="Normalny"/>
    <w:qFormat/>
    <w:rsid w:val="00753B67"/>
    <w:pPr>
      <w:widowControl w:val="0"/>
    </w:pPr>
    <w:rPr>
      <w:rFonts w:eastAsia="SimSun" w:cs="Mangal"/>
      <w:kern w:val="2"/>
      <w:lang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F69B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F69B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DejaVu Sans Condensed" w:hAnsi="DejaVu Sans Condensed" w:cs="DejaVu Sans Condensed"/>
      <w:b w:val="0"/>
      <w:bCs w:val="0"/>
      <w:i w:val="0"/>
      <w:iCs/>
      <w:sz w:val="24"/>
      <w:szCs w:val="24"/>
    </w:rPr>
  </w:style>
  <w:style w:type="character" w:customStyle="1" w:styleId="WW8Num3z0">
    <w:name w:val="WW8Num3z0"/>
    <w:rPr>
      <w:rFonts w:ascii="DejaVu Sans Condensed" w:hAnsi="DejaVu Sans Condensed" w:cs="DejaVu Sans Condensed"/>
      <w:b w:val="0"/>
      <w:bCs w:val="0"/>
      <w:color w:val="auto"/>
      <w:sz w:val="24"/>
      <w:szCs w:val="24"/>
    </w:rPr>
  </w:style>
  <w:style w:type="character" w:customStyle="1" w:styleId="WW8Num4z0">
    <w:name w:val="WW8Num4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5z0">
    <w:name w:val="WW8Num5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2z1">
    <w:name w:val="WW8Num2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DejaVu Sans Condensed" w:hAnsi="DejaVu Sans Condensed" w:cs="DejaVu Sans Condensed"/>
      <w:b w:val="0"/>
      <w:i/>
    </w:rPr>
  </w:style>
  <w:style w:type="character" w:customStyle="1" w:styleId="WW8Num3z2">
    <w:name w:val="WW8Num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z3">
    <w:name w:val="WW8Num3z3"/>
    <w:rPr>
      <w:rFonts w:ascii="DejaVu Sans Condensed" w:hAnsi="DejaVu Sans Condensed" w:cs="Times New Roman"/>
      <w:b/>
      <w:i w:val="0"/>
      <w:sz w:val="24"/>
    </w:rPr>
  </w:style>
  <w:style w:type="character" w:customStyle="1" w:styleId="WW8Num3z4">
    <w:name w:val="WW8Num3z4"/>
    <w:rPr>
      <w:b w:val="0"/>
      <w:bCs/>
      <w:i w:val="0"/>
      <w:iCs/>
      <w:color w:val="000000"/>
      <w:sz w:val="24"/>
      <w:szCs w:val="24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DejaVu Sans Condensed" w:hAnsi="DejaVu Sans Condensed" w:cs="DejaVu Sans Condensed" w:hint="default"/>
      <w:b w:val="0"/>
    </w:rPr>
  </w:style>
  <w:style w:type="character" w:customStyle="1" w:styleId="WW8Num6z1">
    <w:name w:val="WW8Num6z1"/>
    <w:rPr>
      <w:b w:val="0"/>
    </w:rPr>
  </w:style>
  <w:style w:type="character" w:customStyle="1" w:styleId="WW8Num7z0">
    <w:name w:val="WW8Num7z0"/>
    <w:rPr>
      <w:rFonts w:ascii="DejaVu Sans Condensed" w:hAnsi="DejaVu Sans Condensed" w:cs="DejaVu Sans Condensed" w:hint="default"/>
      <w:b w:val="0"/>
    </w:rPr>
  </w:style>
  <w:style w:type="character" w:customStyle="1" w:styleId="WW8Num8z0">
    <w:name w:val="WW8Num8z0"/>
    <w:rPr>
      <w:rFonts w:ascii="DejaVu Sans Condensed" w:hAnsi="DejaVu Sans Condensed" w:cs="DejaVu Sans Condensed" w:hint="default"/>
      <w:color w:val="auto"/>
    </w:rPr>
  </w:style>
  <w:style w:type="character" w:customStyle="1" w:styleId="WW8Num9z0">
    <w:name w:val="WW8Num9z0"/>
    <w:rPr>
      <w:rFonts w:ascii="DejaVu Sans Condensed" w:hAnsi="DejaVu Sans Condensed" w:cs="DejaVu Sans Condensed"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DejaVu Sans Condensed" w:hAnsi="DejaVu Sans Condensed" w:cs="DejaVu Sans Condensed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DejaVu Sans Condensed" w:eastAsia="Arial Unicode MS" w:hAnsi="DejaVu Sans Condensed" w:cs="DejaVu Sans Condensed"/>
      <w:sz w:val="24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DejaVu Sans Condensed" w:hAnsi="DejaVu Sans Condensed" w:cs="DejaVu Sans Condensed" w:hint="default"/>
      <w:b/>
      <w:sz w:val="24"/>
      <w:szCs w:val="24"/>
      <w:lang w:eastAsia="pl-PL"/>
    </w:rPr>
  </w:style>
  <w:style w:type="character" w:customStyle="1" w:styleId="WW8Num12z1">
    <w:name w:val="WW8Num12z1"/>
    <w:rPr>
      <w:rFonts w:ascii="DejaVu Sans Condensed" w:hAnsi="DejaVu Sans Condensed" w:cs="DejaVu Sans Condensed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lang w:eastAsia="pl-PL"/>
    </w:rPr>
  </w:style>
  <w:style w:type="character" w:customStyle="1" w:styleId="WW8Num14z0">
    <w:name w:val="WW8Num14z0"/>
    <w:rPr>
      <w:rFonts w:ascii="DejaVu Sans Condensed" w:hAnsi="DejaVu Sans Condensed" w:cs="DejaVu Sans Condensed" w:hint="default"/>
      <w:b w:val="0"/>
      <w:color w:val="auto"/>
    </w:rPr>
  </w:style>
  <w:style w:type="character" w:customStyle="1" w:styleId="WW8Num15z0">
    <w:name w:val="WW8Num15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5z1">
    <w:name w:val="WW8Num15z1"/>
    <w:rPr>
      <w:b/>
      <w:color w:val="auto"/>
      <w:sz w:val="24"/>
      <w:szCs w:val="24"/>
    </w:rPr>
  </w:style>
  <w:style w:type="character" w:customStyle="1" w:styleId="WW8Num15z2">
    <w:name w:val="WW8Num15z2"/>
    <w:rPr>
      <w:b w:val="0"/>
      <w:i w:val="0"/>
      <w:color w:val="auto"/>
    </w:rPr>
  </w:style>
  <w:style w:type="character" w:customStyle="1" w:styleId="WW8Num15z3">
    <w:name w:val="WW8Num15z3"/>
    <w:rPr>
      <w:b w:val="0"/>
      <w:color w:val="auto"/>
    </w:rPr>
  </w:style>
  <w:style w:type="character" w:customStyle="1" w:styleId="WW8Num16z0">
    <w:name w:val="WW8Num16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DejaVu Sans Condensed" w:hAnsi="DejaVu Sans Condensed" w:cs="DejaVu Sans Condensed" w:hint="default"/>
      <w:b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DejaVu Sans Condensed" w:hAnsi="DejaVu Sans Condensed" w:cs="DejaVu Sans Condensed"/>
      <w:color w:val="auto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rFonts w:ascii="DejaVu Sans Condensed" w:hAnsi="DejaVu Sans Condensed" w:cs="DejaVu Sans Condense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lang w:eastAsia="pl-PL"/>
    </w:rPr>
  </w:style>
  <w:style w:type="character" w:customStyle="1" w:styleId="WW8Num22z0">
    <w:name w:val="WW8Num22z0"/>
    <w:rPr>
      <w:b/>
      <w:color w:val="000000"/>
      <w:sz w:val="24"/>
      <w:szCs w:val="24"/>
    </w:rPr>
  </w:style>
  <w:style w:type="character" w:customStyle="1" w:styleId="WW8Num22z1">
    <w:name w:val="WW8Num22z1"/>
    <w:rPr>
      <w:rFonts w:ascii="DejaVu Sans Condensed" w:hAnsi="DejaVu Sans Condensed" w:cs="DejaVu Sans Condensed"/>
      <w:b w:val="0"/>
      <w:i w:val="0"/>
    </w:rPr>
  </w:style>
  <w:style w:type="character" w:customStyle="1" w:styleId="WW8Num22z2">
    <w:name w:val="WW8Num22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22z3">
    <w:name w:val="WW8Num22z3"/>
    <w:rPr>
      <w:rFonts w:ascii="DejaVu Sans Condensed" w:hAnsi="DejaVu Sans Condensed" w:cs="Times New Roman"/>
      <w:b/>
      <w:i w:val="0"/>
      <w:sz w:val="24"/>
    </w:rPr>
  </w:style>
  <w:style w:type="character" w:customStyle="1" w:styleId="WW8Num22z4">
    <w:name w:val="WW8Num22z4"/>
    <w:rPr>
      <w:b w:val="0"/>
      <w:bCs/>
      <w:i w:val="0"/>
      <w:iCs/>
      <w:color w:val="000000"/>
      <w:sz w:val="24"/>
      <w:szCs w:val="24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  <w:rPr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b/>
      <w:sz w:val="24"/>
      <w:szCs w:val="24"/>
    </w:rPr>
  </w:style>
  <w:style w:type="character" w:customStyle="1" w:styleId="WW8Num30z1">
    <w:name w:val="WW8Num30z1"/>
    <w:rPr>
      <w:b/>
      <w:i w:val="0"/>
    </w:rPr>
  </w:style>
  <w:style w:type="character" w:customStyle="1" w:styleId="WW8Num30z2">
    <w:name w:val="WW8Num30z2"/>
    <w:rPr>
      <w:b/>
    </w:rPr>
  </w:style>
  <w:style w:type="character" w:customStyle="1" w:styleId="WW8Num31z0">
    <w:name w:val="WW8Num31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31z1">
    <w:name w:val="WW8Num31z1"/>
    <w:rPr>
      <w:b w:val="0"/>
      <w:i w:val="0"/>
      <w:color w:val="auto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ascii="DejaVu Sans Condensed" w:hAnsi="DejaVu Sans Condensed" w:cs="DejaVu Sans Condensed"/>
      <w:i w:val="0"/>
      <w:sz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DejaVu Sans Condensed" w:hAnsi="DejaVu Sans Condensed" w:cs="DejaVu Sans Condensed"/>
      <w:sz w:val="24"/>
    </w:rPr>
  </w:style>
  <w:style w:type="character" w:customStyle="1" w:styleId="WW8Num38z0">
    <w:name w:val="WW8Num38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38z1">
    <w:name w:val="WW8Num38z1"/>
    <w:rPr>
      <w:rFonts w:ascii="DejaVu Sans Condensed" w:hAnsi="DejaVu Sans Condensed" w:cs="DejaVu Sans Condensed"/>
      <w:b w:val="0"/>
      <w:i/>
    </w:rPr>
  </w:style>
  <w:style w:type="character" w:customStyle="1" w:styleId="WW8Num38z2">
    <w:name w:val="WW8Num38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38z3">
    <w:name w:val="WW8Num38z3"/>
    <w:rPr>
      <w:rFonts w:ascii="DejaVu Sans Condensed" w:hAnsi="DejaVu Sans Condensed" w:cs="Times New Roman"/>
      <w:b/>
      <w:i w:val="0"/>
      <w:sz w:val="24"/>
    </w:rPr>
  </w:style>
  <w:style w:type="character" w:customStyle="1" w:styleId="WW8Num38z4">
    <w:name w:val="WW8Num38z4"/>
    <w:rPr>
      <w:b w:val="0"/>
      <w:bCs/>
      <w:i w:val="0"/>
      <w:iCs/>
      <w:color w:val="000000"/>
      <w:sz w:val="24"/>
      <w:szCs w:val="24"/>
    </w:rPr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2">
    <w:name w:val="WW8Num39z2"/>
    <w:rPr>
      <w:b w:val="0"/>
    </w:rPr>
  </w:style>
  <w:style w:type="character" w:customStyle="1" w:styleId="WW8Num40z0">
    <w:name w:val="WW8Num40z0"/>
  </w:style>
  <w:style w:type="character" w:customStyle="1" w:styleId="WW8Num40z1">
    <w:name w:val="WW8Num40z1"/>
    <w:rPr>
      <w:b w:val="0"/>
      <w:i w:val="0"/>
    </w:rPr>
  </w:style>
  <w:style w:type="character" w:customStyle="1" w:styleId="WW8Num40z3">
    <w:name w:val="WW8Num40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 w:val="0"/>
      <w:i w:val="0"/>
    </w:rPr>
  </w:style>
  <w:style w:type="character" w:customStyle="1" w:styleId="WW8Num41z3">
    <w:name w:val="WW8Num41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DejaVu Sans Condensed" w:hAnsi="DejaVu Sans Condensed" w:cs="DejaVu Sans Condensed"/>
      <w:b w:val="0"/>
      <w:i w:val="0"/>
      <w:iCs/>
      <w:sz w:val="24"/>
      <w:szCs w:val="24"/>
    </w:rPr>
  </w:style>
  <w:style w:type="character" w:customStyle="1" w:styleId="WW8Num43z0">
    <w:name w:val="WW8Num43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DejaVu Sans Condensed" w:hAnsi="DejaVu Sans Condensed" w:cs="DejaVu Sans Condensed"/>
      <w:b w:val="0"/>
      <w:i w:val="0"/>
    </w:rPr>
  </w:style>
  <w:style w:type="character" w:customStyle="1" w:styleId="WW8Num44z2">
    <w:name w:val="WW8Num44z2"/>
    <w:rPr>
      <w:b w:val="0"/>
    </w:rPr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47z2">
    <w:name w:val="WW8Num47z2"/>
    <w:rPr>
      <w:color w:val="000000"/>
    </w:rPr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b w:val="0"/>
      <w:color w:val="auto"/>
    </w:rPr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  <w:rPr>
      <w:b w:val="0"/>
      <w:color w:val="auto"/>
    </w:rPr>
  </w:style>
  <w:style w:type="character" w:customStyle="1" w:styleId="WW8Num57z0">
    <w:name w:val="WW8Num57z0"/>
    <w:rPr>
      <w:rFonts w:ascii="Symbol" w:hAnsi="Symbol" w:cs="Times New Roman"/>
      <w:b w:val="0"/>
    </w:rPr>
  </w:style>
  <w:style w:type="character" w:customStyle="1" w:styleId="WW8Num57z1">
    <w:name w:val="WW8Num57z1"/>
  </w:style>
  <w:style w:type="character" w:customStyle="1" w:styleId="WW8Num57z2">
    <w:name w:val="WW8Num57z2"/>
    <w:rPr>
      <w:b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  <w:rPr>
      <w:rFonts w:ascii="DejaVu Sans Condensed" w:hAnsi="DejaVu Sans Condensed" w:cs="DejaVu Sans Condensed"/>
      <w:b w:val="0"/>
      <w:sz w:val="24"/>
      <w:szCs w:val="24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b/>
    </w:rPr>
  </w:style>
  <w:style w:type="character" w:customStyle="1" w:styleId="WW8Num61z1">
    <w:name w:val="WW8Num61z1"/>
    <w:rPr>
      <w:b w:val="0"/>
    </w:rPr>
  </w:style>
  <w:style w:type="character" w:customStyle="1" w:styleId="WW8Num62z0">
    <w:name w:val="WW8Num62z0"/>
    <w:rPr>
      <w:rFonts w:ascii="DejaVu Sans Condensed" w:hAnsi="DejaVu Sans Condensed" w:cs="DejaVu Sans Condensed"/>
      <w:b/>
      <w:sz w:val="24"/>
      <w:szCs w:val="24"/>
    </w:rPr>
  </w:style>
  <w:style w:type="character" w:customStyle="1" w:styleId="WW8Num62z1">
    <w:name w:val="WW8Num62z1"/>
    <w:rPr>
      <w:rFonts w:ascii="DejaVu Sans Condensed" w:hAnsi="DejaVu Sans Condensed" w:cs="DejaVu Sans Condensed"/>
      <w:b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DejaVu Sans Condensed" w:hAnsi="DejaVu Sans Condensed" w:cs="DejaVu Sans Condensed"/>
      <w:b/>
      <w:color w:val="000000"/>
      <w:sz w:val="24"/>
      <w:szCs w:val="24"/>
    </w:rPr>
  </w:style>
  <w:style w:type="character" w:customStyle="1" w:styleId="WW8Num63z1">
    <w:name w:val="WW8Num63z1"/>
    <w:rPr>
      <w:rFonts w:ascii="DejaVu Sans Condensed" w:hAnsi="DejaVu Sans Condensed" w:cs="DejaVu Sans Condensed"/>
      <w:b w:val="0"/>
      <w:i/>
    </w:rPr>
  </w:style>
  <w:style w:type="character" w:customStyle="1" w:styleId="WW8Num63z2">
    <w:name w:val="WW8Num63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3z3">
    <w:name w:val="WW8Num63z3"/>
    <w:rPr>
      <w:rFonts w:ascii="DejaVu Sans Condensed" w:hAnsi="DejaVu Sans Condensed" w:cs="Times New Roman"/>
      <w:b/>
      <w:i w:val="0"/>
      <w:sz w:val="24"/>
    </w:rPr>
  </w:style>
  <w:style w:type="character" w:customStyle="1" w:styleId="WW8Num63z4">
    <w:name w:val="WW8Num63z4"/>
    <w:rPr>
      <w:b w:val="0"/>
      <w:bCs/>
      <w:i w:val="0"/>
      <w:iCs/>
      <w:color w:val="000000"/>
      <w:sz w:val="24"/>
      <w:szCs w:val="24"/>
    </w:rPr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DejaVu Sans Condensed"/>
      <w:b w:val="0"/>
      <w:i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  <w:rPr>
      <w:rFonts w:ascii="DejaVu Sans Condensed" w:hAnsi="DejaVu Sans Condensed" w:cs="DejaVu Sans Condensed"/>
    </w:rPr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ourier New" w:hAnsi="Courier New" w:cs="Times New Roman" w:hint="default"/>
      <w:i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DejaVu Sans Condensed" w:hAnsi="DejaVu Sans Condensed" w:cs="DejaVu Sans Condensed" w:hint="default"/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2z0">
    <w:name w:val="WW8Num72z0"/>
    <w:rPr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DejaVu Sans Condensed" w:hAnsi="DejaVu Sans Condensed" w:cs="DejaVu Sans Condensed"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DejaVu Sans Condensed" w:hAnsi="DejaVu Sans Condensed" w:cs="DejaVu Sans Condensed"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DejaVu Sans Condensed" w:hAnsi="DejaVu Sans Condensed" w:cs="DejaVu Sans Condensed" w:hint="default"/>
      <w:b/>
    </w:rPr>
  </w:style>
  <w:style w:type="character" w:customStyle="1" w:styleId="WW8Num76z1">
    <w:name w:val="WW8Num76z1"/>
    <w:rPr>
      <w:b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 w:hint="default"/>
      <w:color w:val="auto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Times New Roman" w:hint="default"/>
    </w:rPr>
  </w:style>
  <w:style w:type="character" w:customStyle="1" w:styleId="WW8Num77z3">
    <w:name w:val="WW8Num77z3"/>
    <w:rPr>
      <w:rFonts w:ascii="Symbol" w:hAnsi="Symbol" w:cs="Times New Roman" w:hint="default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  <w:b/>
    </w:rPr>
  </w:style>
  <w:style w:type="character" w:customStyle="1" w:styleId="WW8Num80z2">
    <w:name w:val="WW8Num80z2"/>
    <w:rPr>
      <w:rFonts w:hint="default"/>
      <w:b w:val="0"/>
    </w:rPr>
  </w:style>
  <w:style w:type="character" w:customStyle="1" w:styleId="WW8Num81z0">
    <w:name w:val="WW8Num81z0"/>
    <w:rPr>
      <w:rFonts w:hint="default"/>
      <w:b w:val="0"/>
      <w:lang w:eastAsia="pl-PL"/>
    </w:rPr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DejaVu Sans Condensed" w:hAnsi="DejaVu Sans Condensed" w:cs="DejaVu Sans Condensed" w:hint="default"/>
      <w:b w:val="0"/>
      <w:lang w:eastAsia="pl-PL"/>
    </w:rPr>
  </w:style>
  <w:style w:type="character" w:customStyle="1" w:styleId="WW8Num84z0">
    <w:name w:val="WW8Num84z0"/>
    <w:rPr>
      <w:rFonts w:ascii="Times New Roman" w:hAnsi="Times New Roman" w:cs="Times New Roman" w:hint="default"/>
      <w:color w:val="auto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Times New Roman" w:hint="default"/>
    </w:rPr>
  </w:style>
  <w:style w:type="character" w:customStyle="1" w:styleId="WW8Num84z3">
    <w:name w:val="WW8Num84z3"/>
    <w:rPr>
      <w:rFonts w:ascii="Symbol" w:hAnsi="Symbol" w:cs="Times New Roman" w:hint="default"/>
    </w:rPr>
  </w:style>
  <w:style w:type="character" w:customStyle="1" w:styleId="WW8Num85z0">
    <w:name w:val="WW8Num85z0"/>
    <w:rPr>
      <w:rFonts w:cs="DejaVu Sans Condensed"/>
      <w:b w:val="0"/>
      <w:i w:val="0"/>
      <w:sz w:val="24"/>
      <w:szCs w:val="24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hint="default"/>
      <w:u w:val="none"/>
    </w:rPr>
  </w:style>
  <w:style w:type="character" w:customStyle="1" w:styleId="WW8Num87z1">
    <w:name w:val="WW8Num87z1"/>
    <w:rPr>
      <w:rFonts w:hint="default"/>
      <w:b/>
      <w:u w:val="none"/>
    </w:rPr>
  </w:style>
  <w:style w:type="character" w:customStyle="1" w:styleId="WW8Num88z0">
    <w:name w:val="WW8Num88z0"/>
    <w:rPr>
      <w:rFonts w:ascii="DejaVu Sans Condensed" w:hAnsi="DejaVu Sans Condensed" w:cs="DejaVu Sans Condensed"/>
      <w:b w:val="0"/>
      <w:bCs/>
      <w:sz w:val="24"/>
      <w:szCs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b w:val="0"/>
      <w:i w:val="0"/>
    </w:rPr>
  </w:style>
  <w:style w:type="character" w:customStyle="1" w:styleId="WW8Num89z3">
    <w:name w:val="WW8Num89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DejaVu Sans Condensed" w:hAnsi="DejaVu Sans Condensed" w:cs="DejaVu Sans Condensed" w:hint="default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DejaVu Sans Condensed" w:hAnsi="DejaVu Sans Condensed" w:cs="DejaVu Sans Condensed"/>
      <w:b w:val="0"/>
      <w:bCs w:val="0"/>
      <w:i w:val="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DejaVu Sans Condensed" w:hAnsi="DejaVu Sans Condensed" w:cs="DejaVu Sans Condensed" w:hint="default"/>
      <w:b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i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DejaVu Sans Condensed" w:hAnsi="DejaVu Sans Condensed" w:cs="DejaVu Sans Condensed" w:hint="default"/>
      <w:b/>
      <w:i w:val="0"/>
      <w:sz w:val="24"/>
      <w:szCs w:val="24"/>
      <w:lang w:eastAsia="pl-PL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7z0">
    <w:name w:val="WW8Num97z0"/>
    <w:rPr>
      <w:rFonts w:cs="DejaVu Sans Condensed"/>
      <w:b w:val="0"/>
      <w:i w:val="0"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 w:cs="Times New Roman" w:hint="default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i w:val="0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DejaVu Sans Condensed" w:hAnsi="DejaVu Sans Condensed" w:cs="DejaVu Sans Condensed" w:hint="default"/>
      <w:b/>
      <w:color w:val="auto"/>
    </w:rPr>
  </w:style>
  <w:style w:type="character" w:customStyle="1" w:styleId="WW8Num100z1">
    <w:name w:val="WW8Num100z1"/>
    <w:rPr>
      <w:b/>
      <w:color w:val="auto"/>
      <w:sz w:val="24"/>
      <w:szCs w:val="24"/>
    </w:rPr>
  </w:style>
  <w:style w:type="character" w:customStyle="1" w:styleId="WW8Num100z2">
    <w:name w:val="WW8Num100z2"/>
    <w:rPr>
      <w:b w:val="0"/>
      <w:i w:val="0"/>
      <w:color w:val="auto"/>
    </w:rPr>
  </w:style>
  <w:style w:type="character" w:customStyle="1" w:styleId="WW8Num100z3">
    <w:name w:val="WW8Num100z3"/>
    <w:rPr>
      <w:b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6z2">
    <w:name w:val="WW8Num6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6z3">
    <w:name w:val="WW8Num6z3"/>
    <w:rPr>
      <w:rFonts w:ascii="DejaVu Sans Condensed" w:hAnsi="DejaVu Sans Condensed" w:cs="Times New Roman"/>
      <w:b/>
      <w:i w:val="0"/>
      <w:sz w:val="24"/>
    </w:rPr>
  </w:style>
  <w:style w:type="character" w:customStyle="1" w:styleId="WW8Num6z4">
    <w:name w:val="WW8Num6z4"/>
    <w:rPr>
      <w:b w:val="0"/>
      <w:bCs/>
      <w:i w:val="0"/>
      <w:iCs/>
      <w:color w:val="000000"/>
      <w:sz w:val="24"/>
      <w:szCs w:val="24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4z4">
    <w:name w:val="WW8Num14z4"/>
    <w:rPr>
      <w:rFonts w:ascii="DejaVu Sans Condensed" w:hAnsi="DejaVu Sans Condensed" w:cs="DejaVu Sans Condensed"/>
    </w:rPr>
  </w:style>
  <w:style w:type="character" w:customStyle="1" w:styleId="WW8Num25z1">
    <w:name w:val="WW8Num25z1"/>
    <w:rPr>
      <w:b/>
    </w:rPr>
  </w:style>
  <w:style w:type="character" w:customStyle="1" w:styleId="WW8Num34z1">
    <w:name w:val="WW8Num34z1"/>
    <w:rPr>
      <w:rFonts w:ascii="DejaVu Sans Condensed" w:hAnsi="DejaVu Sans Condensed" w:cs="DejaVu Sans Condensed"/>
      <w:b/>
    </w:rPr>
  </w:style>
  <w:style w:type="character" w:customStyle="1" w:styleId="WW8Num35z1">
    <w:name w:val="WW8Num35z1"/>
    <w:rPr>
      <w:b/>
    </w:rPr>
  </w:style>
  <w:style w:type="character" w:customStyle="1" w:styleId="WW8Num39z1">
    <w:name w:val="WW8Num39z1"/>
    <w:rPr>
      <w:b/>
      <w:i w:val="0"/>
    </w:rPr>
  </w:style>
  <w:style w:type="character" w:customStyle="1" w:styleId="WW8Num42z1">
    <w:name w:val="WW8Num42z1"/>
    <w:rPr>
      <w:b/>
    </w:rPr>
  </w:style>
  <w:style w:type="character" w:customStyle="1" w:styleId="WW8Num47z1">
    <w:name w:val="WW8Num47z1"/>
    <w:rPr>
      <w:rFonts w:ascii="DejaVu Sans Condensed" w:eastAsia="Times New Roman" w:hAnsi="DejaVu Sans Condensed" w:cs="DejaVu Sans Condensed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1">
    <w:name w:val="WW8Num49z1"/>
    <w:rPr>
      <w:rFonts w:ascii="DejaVu Sans Condensed" w:hAnsi="DejaVu Sans Condensed" w:cs="DejaVu Sans Condensed"/>
      <w:b w:val="0"/>
      <w:i/>
    </w:rPr>
  </w:style>
  <w:style w:type="character" w:customStyle="1" w:styleId="WW8Num49z2">
    <w:name w:val="WW8Num49z2"/>
    <w:rPr>
      <w:rFonts w:ascii="DejaVu Sans Condensed" w:hAnsi="DejaVu Sans Condensed" w:cs="DejaVu Sans Condensed"/>
      <w:b w:val="0"/>
      <w:bCs/>
      <w:i w:val="0"/>
      <w:iCs/>
      <w:color w:val="000000"/>
      <w:sz w:val="24"/>
      <w:szCs w:val="24"/>
    </w:rPr>
  </w:style>
  <w:style w:type="character" w:customStyle="1" w:styleId="WW8Num49z3">
    <w:name w:val="WW8Num49z3"/>
    <w:rPr>
      <w:rFonts w:ascii="DejaVu Sans Condensed" w:hAnsi="DejaVu Sans Condensed" w:cs="Times New Roman"/>
      <w:b/>
      <w:i w:val="0"/>
      <w:sz w:val="24"/>
    </w:rPr>
  </w:style>
  <w:style w:type="character" w:customStyle="1" w:styleId="WW8Num49z4">
    <w:name w:val="WW8Num49z4"/>
    <w:rPr>
      <w:b w:val="0"/>
      <w:bCs/>
      <w:i w:val="0"/>
      <w:iCs/>
      <w:color w:val="000000"/>
      <w:sz w:val="24"/>
      <w:szCs w:val="24"/>
    </w:rPr>
  </w:style>
  <w:style w:type="character" w:customStyle="1" w:styleId="WW8Num50z2">
    <w:name w:val="WW8Num50z2"/>
    <w:rPr>
      <w:b w:val="0"/>
    </w:rPr>
  </w:style>
  <w:style w:type="character" w:customStyle="1" w:styleId="WW8Num52z1">
    <w:name w:val="WW8Num52z1"/>
    <w:rPr>
      <w:b w:val="0"/>
      <w:i w:val="0"/>
    </w:rPr>
  </w:style>
  <w:style w:type="character" w:customStyle="1" w:styleId="WW8Num52z3">
    <w:name w:val="WW8Num52z3"/>
    <w:rPr>
      <w:rFonts w:ascii="DejaVu Sans Condensed" w:hAnsi="DejaVu Sans Condensed" w:cs="DejaVu Sans Condensed"/>
      <w:b/>
      <w:i w:val="0"/>
      <w:sz w:val="24"/>
    </w:rPr>
  </w:style>
  <w:style w:type="character" w:customStyle="1" w:styleId="WW8Num55z1">
    <w:name w:val="WW8Num55z1"/>
    <w:rPr>
      <w:rFonts w:ascii="DejaVu Sans Condensed" w:hAnsi="DejaVu Sans Condensed" w:cs="DejaVu Sans Condensed"/>
      <w:b w:val="0"/>
      <w:i w:val="0"/>
    </w:rPr>
  </w:style>
  <w:style w:type="character" w:customStyle="1" w:styleId="WW8Num61z3">
    <w:name w:val="WW8Num61z3"/>
    <w:rPr>
      <w:rFonts w:ascii="DejaVu Sans Condensed" w:hAnsi="DejaVu Sans Condensed" w:cs="DejaVu Sans Condensed"/>
      <w:b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4"/>
      <w:szCs w:val="24"/>
    </w:rPr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b/>
      <w:bCs/>
      <w:sz w:val="28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rongEmphasis">
    <w:name w:val="Strong Emphasis"/>
    <w:rPr>
      <w:b/>
    </w:rPr>
  </w:style>
  <w:style w:type="character" w:styleId="Pogrubienie">
    <w:name w:val="Strong"/>
    <w:qFormat/>
    <w:rPr>
      <w:b/>
      <w:bCs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21">
    <w:name w:val="Tekst podstawowy 21"/>
    <w:basedOn w:val="Normalny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widowControl w:val="0"/>
      <w:spacing w:before="280" w:after="119"/>
    </w:pPr>
    <w:rPr>
      <w:kern w:val="1"/>
    </w:rPr>
  </w:style>
  <w:style w:type="paragraph" w:customStyle="1" w:styleId="Arial12CE">
    <w:name w:val="Arial 12 CE"/>
    <w:basedOn w:val="Normalny"/>
    <w:pPr>
      <w:spacing w:line="360" w:lineRule="auto"/>
      <w:jc w:val="both"/>
    </w:pPr>
    <w:rPr>
      <w:rFonts w:ascii="Arial" w:hAnsi="Arial" w:cs="Arial"/>
    </w:rPr>
  </w:style>
  <w:style w:type="paragraph" w:customStyle="1" w:styleId="WW-Podpispodobiektem">
    <w:name w:val="WW-Podpis pod obiektem"/>
    <w:basedOn w:val="Normalny"/>
    <w:next w:val="Normalny"/>
    <w:pPr>
      <w:spacing w:line="500" w:lineRule="atLeast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  <w:rPr>
      <w:kern w:val="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1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422" w:lineRule="exac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jc w:val="both"/>
      <w:textAlignment w:val="baseline"/>
    </w:pPr>
    <w:rPr>
      <w:rFonts w:ascii="Arial Narrow" w:eastAsia="Calibri" w:hAnsi="Arial Narrow" w:cs="Arial Narrow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 w:bidi="fa-IR"/>
    </w:rPr>
  </w:style>
  <w:style w:type="paragraph" w:customStyle="1" w:styleId="Zwykytekst1">
    <w:name w:val="Zwykły tekst1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pPr>
      <w:widowControl w:val="0"/>
      <w:suppressAutoHyphens/>
      <w:autoSpaceDE w:val="0"/>
      <w:spacing w:before="60" w:line="252" w:lineRule="auto"/>
      <w:ind w:left="80" w:hanging="100"/>
      <w:textAlignment w:val="baseline"/>
    </w:pPr>
    <w:rPr>
      <w:rFonts w:ascii="Arial" w:eastAsia="Arial" w:hAnsi="Arial" w:cs="Arial"/>
      <w:kern w:val="1"/>
      <w:sz w:val="18"/>
      <w:szCs w:val="18"/>
      <w:lang w:eastAsia="zh-CN"/>
    </w:rPr>
  </w:style>
  <w:style w:type="paragraph" w:customStyle="1" w:styleId="western">
    <w:name w:val="western"/>
    <w:basedOn w:val="Normalny"/>
    <w:pPr>
      <w:spacing w:before="280" w:after="119"/>
    </w:pPr>
    <w:rPr>
      <w:rFonts w:ascii="DejaVu Sans Condensed" w:hAnsi="DejaVu Sans Condensed" w:cs="DejaVu Sans Condensed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ariel">
    <w:name w:val="tekstariel"/>
    <w:basedOn w:val="Normalny"/>
    <w:pPr>
      <w:suppressAutoHyphens w:val="0"/>
      <w:spacing w:before="280" w:after="280"/>
    </w:pPr>
  </w:style>
  <w:style w:type="paragraph" w:customStyle="1" w:styleId="tablecontents">
    <w:name w:val="tablecontents"/>
    <w:basedOn w:val="Normalny"/>
    <w:pPr>
      <w:suppressAutoHyphens w:val="0"/>
      <w:spacing w:before="280" w:after="280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BodyText21">
    <w:name w:val="Body Text 21"/>
    <w:basedOn w:val="Normalny"/>
    <w:pPr>
      <w:widowControl w:val="0"/>
      <w:ind w:firstLine="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37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641"/>
    <w:pPr>
      <w:suppressAutoHyphens w:val="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5641"/>
    <w:rPr>
      <w:rFonts w:ascii="Calibri" w:eastAsia="Calibri" w:hAnsi="Calibri"/>
      <w:lang w:eastAsia="en-US"/>
    </w:rPr>
  </w:style>
  <w:style w:type="paragraph" w:customStyle="1" w:styleId="Normalny1">
    <w:name w:val="Normalny1"/>
    <w:basedOn w:val="Normalny"/>
    <w:qFormat/>
    <w:rsid w:val="00753B67"/>
    <w:pPr>
      <w:widowControl w:val="0"/>
    </w:pPr>
    <w:rPr>
      <w:rFonts w:eastAsia="SimSun" w:cs="Mangal"/>
      <w:kern w:val="2"/>
      <w:lang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BF69B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BF69B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C0DC-D5AE-47C9-8120-AE8EC99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Perzyńska Edyta</dc:creator>
  <cp:lastModifiedBy>Marta Jatczak</cp:lastModifiedBy>
  <cp:revision>12</cp:revision>
  <cp:lastPrinted>2021-11-17T13:39:00Z</cp:lastPrinted>
  <dcterms:created xsi:type="dcterms:W3CDTF">2021-11-09T15:17:00Z</dcterms:created>
  <dcterms:modified xsi:type="dcterms:W3CDTF">2021-11-17T14:20:00Z</dcterms:modified>
</cp:coreProperties>
</file>