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56AA65" w14:textId="77777777" w:rsidR="00D31D3A" w:rsidRDefault="00D31D3A" w:rsidP="00D31D3A">
      <w:pPr>
        <w:autoSpaceDE w:val="0"/>
        <w:autoSpaceDN w:val="0"/>
        <w:adjustRightInd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 xml:space="preserve">Załącznik nr </w:t>
      </w:r>
      <w:r w:rsidR="00C8716B">
        <w:rPr>
          <w:rFonts w:ascii="DejaVu Sans Condensed" w:hAnsi="DejaVu Sans Condensed" w:cs="DejaVu Sans Condensed"/>
          <w:b/>
          <w:bCs/>
        </w:rPr>
        <w:t>6</w:t>
      </w:r>
      <w:r>
        <w:rPr>
          <w:rFonts w:ascii="DejaVu Sans Condensed" w:hAnsi="DejaVu Sans Condensed" w:cs="DejaVu Sans Condensed"/>
          <w:b/>
          <w:bCs/>
        </w:rPr>
        <w:t xml:space="preserve"> do SWZ</w:t>
      </w:r>
    </w:p>
    <w:p w14:paraId="61D3C007" w14:textId="77777777" w:rsidR="00A35C7E" w:rsidRDefault="00A35C7E" w:rsidP="00BB190B">
      <w:pPr>
        <w:ind w:right="5953"/>
        <w:rPr>
          <w:rFonts w:ascii="DejaVu Sans Condensed" w:hAnsi="DejaVu Sans Condensed" w:cs="DejaVu Sans Condensed"/>
          <w:sz w:val="16"/>
          <w:szCs w:val="16"/>
        </w:rPr>
      </w:pPr>
    </w:p>
    <w:p w14:paraId="137AB67F" w14:textId="77777777" w:rsidR="00BB190B" w:rsidRDefault="00BB190B" w:rsidP="00BB190B">
      <w:pPr>
        <w:pStyle w:val="Tekstpodstawowywcity31"/>
        <w:tabs>
          <w:tab w:val="left" w:pos="0"/>
        </w:tabs>
        <w:spacing w:after="0"/>
        <w:ind w:left="0"/>
        <w:jc w:val="both"/>
      </w:pPr>
    </w:p>
    <w:p w14:paraId="65B7D377" w14:textId="74935B43" w:rsidR="00455FC0" w:rsidRPr="00455FC0" w:rsidRDefault="00455FC0" w:rsidP="00455FC0">
      <w:pPr>
        <w:pStyle w:val="Tekstpodstawowywcity31"/>
        <w:tabs>
          <w:tab w:val="left" w:pos="0"/>
        </w:tabs>
        <w:spacing w:after="0"/>
        <w:jc w:val="center"/>
        <w:rPr>
          <w:rFonts w:ascii="DejaVu Sans Condensed" w:hAnsi="DejaVu Sans Condensed" w:cs="DejaVu Sans Condensed"/>
          <w:b/>
          <w:sz w:val="24"/>
          <w:szCs w:val="24"/>
        </w:rPr>
      </w:pPr>
      <w:r w:rsidRPr="00455FC0">
        <w:rPr>
          <w:rFonts w:ascii="DejaVu Sans Condensed" w:hAnsi="DejaVu Sans Condensed" w:cs="DejaVu Sans Condensed"/>
          <w:b/>
          <w:sz w:val="24"/>
          <w:szCs w:val="24"/>
        </w:rPr>
        <w:t>„</w:t>
      </w:r>
      <w:r w:rsidR="00162341">
        <w:rPr>
          <w:rFonts w:ascii="DejaVu Sans Condensed" w:hAnsi="DejaVu Sans Condensed" w:cs="DejaVu Sans Condensed"/>
          <w:b/>
          <w:sz w:val="24"/>
          <w:szCs w:val="24"/>
        </w:rPr>
        <w:t>Doświadczenie Wykonawcy</w:t>
      </w:r>
      <w:r w:rsidRPr="00455FC0">
        <w:rPr>
          <w:rFonts w:ascii="DejaVu Sans Condensed" w:hAnsi="DejaVu Sans Condensed" w:cs="DejaVu Sans Condensed"/>
          <w:b/>
          <w:sz w:val="24"/>
          <w:szCs w:val="24"/>
        </w:rPr>
        <w:t>”</w:t>
      </w:r>
    </w:p>
    <w:p w14:paraId="58387850" w14:textId="77777777" w:rsidR="0068469E" w:rsidRDefault="0068469E" w:rsidP="0068469E">
      <w:pPr>
        <w:pStyle w:val="Tekstpodstawowywcity31"/>
        <w:tabs>
          <w:tab w:val="left" w:pos="0"/>
        </w:tabs>
        <w:spacing w:after="0"/>
        <w:jc w:val="center"/>
        <w:rPr>
          <w:rFonts w:ascii="DejaVu Sans Condensed" w:hAnsi="DejaVu Sans Condensed" w:cs="DejaVu Sans Condensed"/>
          <w:b/>
          <w:sz w:val="24"/>
          <w:szCs w:val="24"/>
        </w:rPr>
      </w:pPr>
    </w:p>
    <w:p w14:paraId="096C671D" w14:textId="218EDE4B" w:rsidR="0068469E" w:rsidRPr="009E676E" w:rsidRDefault="009E676E" w:rsidP="00DA44C7">
      <w:pPr>
        <w:pStyle w:val="Tekstpodstawowywcity31"/>
        <w:tabs>
          <w:tab w:val="left" w:pos="0"/>
        </w:tabs>
        <w:spacing w:after="0"/>
        <w:jc w:val="center"/>
        <w:rPr>
          <w:rFonts w:ascii="DejaVu Sans Condensed" w:hAnsi="DejaVu Sans Condensed" w:cs="DejaVu Sans Condensed"/>
          <w:b/>
          <w:sz w:val="24"/>
          <w:szCs w:val="24"/>
        </w:rPr>
      </w:pPr>
      <w:r w:rsidRPr="009E676E">
        <w:rPr>
          <w:rFonts w:ascii="DejaVu Sans Condensed" w:hAnsi="DejaVu Sans Condensed" w:cs="DejaVu Sans Condensed"/>
          <w:b/>
          <w:sz w:val="24"/>
          <w:szCs w:val="24"/>
        </w:rPr>
        <w:t xml:space="preserve">WYKAZ </w:t>
      </w:r>
      <w:r w:rsidR="00162341">
        <w:rPr>
          <w:rFonts w:ascii="DejaVu Sans Condensed" w:hAnsi="DejaVu Sans Condensed" w:cs="DejaVu Sans Condensed"/>
          <w:b/>
          <w:sz w:val="24"/>
          <w:szCs w:val="24"/>
        </w:rPr>
        <w:t>USŁUG WYKONANYCH/WYKONYWANYCH</w:t>
      </w:r>
      <w:r w:rsidRPr="009E676E">
        <w:rPr>
          <w:rFonts w:ascii="DejaVu Sans Condensed" w:hAnsi="DejaVu Sans Condensed" w:cs="DejaVu Sans Condensed"/>
          <w:b/>
          <w:sz w:val="24"/>
          <w:szCs w:val="24"/>
        </w:rPr>
        <w:t xml:space="preserve"> </w:t>
      </w:r>
      <w:r w:rsidR="00162341">
        <w:rPr>
          <w:rFonts w:ascii="DejaVu Sans Condensed" w:hAnsi="DejaVu Sans Condensed" w:cs="DejaVu Sans Condensed"/>
          <w:b/>
          <w:sz w:val="24"/>
          <w:szCs w:val="24"/>
        </w:rPr>
        <w:t xml:space="preserve">NIE WCZEŚNIEJ NIŻ W OKRESIE OSTATNICZH TRZECH LAT, A JEŚLI OKRES WYKONYWANIA DZIALALNOŚCI JEST KRÓTSZY – W TYM OKRESIE, ODPOWIADAJĄCYCH SWOIM RODZAJEM ZAKRESEM I WARTOŚCIĄ USŁUGOM STANOWIĄCYM PRZEDMIOT ZAMÓWIENIA, </w:t>
      </w:r>
      <w:r w:rsidRPr="009E676E">
        <w:rPr>
          <w:rFonts w:ascii="DejaVu Sans Condensed" w:hAnsi="DejaVu Sans Condensed" w:cs="DejaVu Sans Condensed"/>
          <w:b/>
          <w:sz w:val="24"/>
          <w:szCs w:val="24"/>
        </w:rPr>
        <w:t>POTW</w:t>
      </w:r>
      <w:r w:rsidR="00162341">
        <w:rPr>
          <w:rFonts w:ascii="DejaVu Sans Condensed" w:hAnsi="DejaVu Sans Condensed" w:cs="DejaVu Sans Condensed"/>
          <w:b/>
          <w:sz w:val="24"/>
          <w:szCs w:val="24"/>
        </w:rPr>
        <w:t>IERDZAJĄCY SPEŁNIENIE WARUNKU O </w:t>
      </w:r>
      <w:r w:rsidRPr="009E676E">
        <w:rPr>
          <w:rFonts w:ascii="DejaVu Sans Condensed" w:hAnsi="DejaVu Sans Condensed" w:cs="DejaVu Sans Condensed"/>
          <w:b/>
          <w:sz w:val="24"/>
          <w:szCs w:val="24"/>
        </w:rPr>
        <w:t xml:space="preserve">KTÓRYM MOWA W PKT 7.1.4 PPKT 1) LIT. B </w:t>
      </w:r>
    </w:p>
    <w:p w14:paraId="1EBC730B" w14:textId="77777777" w:rsidR="0068469E" w:rsidRPr="009E676E" w:rsidRDefault="0068469E" w:rsidP="0068469E">
      <w:pPr>
        <w:ind w:firstLine="708"/>
        <w:jc w:val="both"/>
        <w:rPr>
          <w:rFonts w:ascii="DejaVu Sans Condensed" w:hAnsi="DejaVu Sans Condensed" w:cs="DejaVu Sans Condensed"/>
        </w:rPr>
      </w:pPr>
    </w:p>
    <w:p w14:paraId="3E96269E" w14:textId="77777777" w:rsidR="00A35C7E" w:rsidRPr="009E676E" w:rsidRDefault="00A35C7E" w:rsidP="0068469E">
      <w:pPr>
        <w:ind w:firstLine="708"/>
        <w:jc w:val="both"/>
        <w:rPr>
          <w:rFonts w:ascii="DejaVu Sans Condensed" w:hAnsi="DejaVu Sans Condensed" w:cs="DejaVu Sans Condensed"/>
        </w:rPr>
      </w:pPr>
    </w:p>
    <w:p w14:paraId="21544907" w14:textId="7E15B272" w:rsidR="0076015A" w:rsidRPr="0068469E" w:rsidRDefault="00B63A94" w:rsidP="00B63A94">
      <w:pPr>
        <w:jc w:val="both"/>
        <w:rPr>
          <w:rFonts w:ascii="DejaVu Sans Condensed" w:hAnsi="DejaVu Sans Condensed" w:cs="DejaVu Sans Condensed"/>
        </w:rPr>
      </w:pPr>
      <w:bookmarkStart w:id="0" w:name="_GoBack"/>
      <w:bookmarkEnd w:id="0"/>
      <w:r>
        <w:rPr>
          <w:rFonts w:ascii="DejaVu Sans Condensed" w:hAnsi="DejaVu Sans Condensed" w:cs="DejaVu Sans Condensed"/>
        </w:rPr>
        <w:t>n</w:t>
      </w:r>
      <w:r w:rsidR="0068469E" w:rsidRPr="009E676E">
        <w:rPr>
          <w:rFonts w:ascii="DejaVu Sans Condensed" w:hAnsi="DejaVu Sans Condensed" w:cs="DejaVu Sans Condensed"/>
        </w:rPr>
        <w:t xml:space="preserve">a potrzeby postępowania o udzielenie zamówienia publicznego </w:t>
      </w:r>
      <w:r w:rsidR="00245557" w:rsidRPr="009E676E">
        <w:rPr>
          <w:rFonts w:ascii="DejaVu Sans Condensed" w:hAnsi="DejaVu Sans Condensed" w:cs="DejaVu Sans Condensed"/>
        </w:rPr>
        <w:br/>
      </w:r>
      <w:r w:rsidR="0068469E" w:rsidRPr="009E676E">
        <w:rPr>
          <w:rFonts w:ascii="DejaVu Sans Condensed" w:hAnsi="DejaVu Sans Condensed" w:cs="DejaVu Sans Condensed"/>
        </w:rPr>
        <w:t>pn. „Organizowanie i wykonywanie usług</w:t>
      </w:r>
      <w:r w:rsidR="0068469E" w:rsidRPr="0068469E">
        <w:rPr>
          <w:rFonts w:ascii="DejaVu Sans Condensed" w:hAnsi="DejaVu Sans Condensed" w:cs="DejaVu Sans Condensed"/>
        </w:rPr>
        <w:t xml:space="preserve"> opiekuńczych w miejscu zamieszkania podopiecznych Miejskiego Ośrodka Pomocy Społecznej w Kutnie w 20</w:t>
      </w:r>
      <w:r w:rsidR="00E44B92">
        <w:rPr>
          <w:rFonts w:ascii="DejaVu Sans Condensed" w:hAnsi="DejaVu Sans Condensed" w:cs="DejaVu Sans Condensed"/>
        </w:rPr>
        <w:t>2</w:t>
      </w:r>
      <w:r w:rsidR="00814B42">
        <w:rPr>
          <w:rFonts w:ascii="DejaVu Sans Condensed" w:hAnsi="DejaVu Sans Condensed" w:cs="DejaVu Sans Condensed"/>
        </w:rPr>
        <w:t>2</w:t>
      </w:r>
      <w:r w:rsidR="0068469E" w:rsidRPr="0068469E">
        <w:rPr>
          <w:rFonts w:ascii="DejaVu Sans Condensed" w:hAnsi="DejaVu Sans Condensed" w:cs="DejaVu Sans Condensed"/>
        </w:rPr>
        <w:t xml:space="preserve"> roku”,</w:t>
      </w:r>
      <w:r w:rsidR="00E05E5E">
        <w:rPr>
          <w:rFonts w:ascii="DejaVu Sans Condensed" w:hAnsi="DejaVu Sans Condensed" w:cs="DejaVu Sans Condensed"/>
        </w:rPr>
        <w:t xml:space="preserve"> część II</w:t>
      </w:r>
      <w:r w:rsidR="00594DB8">
        <w:rPr>
          <w:rFonts w:ascii="DejaVu Sans Condensed" w:hAnsi="DejaVu Sans Condensed" w:cs="DejaVu Sans Condensed"/>
        </w:rPr>
        <w:t>,</w:t>
      </w:r>
      <w:r w:rsidR="0068469E" w:rsidRPr="0068469E">
        <w:rPr>
          <w:rFonts w:ascii="DejaVu Sans Condensed" w:hAnsi="DejaVu Sans Condensed" w:cs="DejaVu Sans Condensed"/>
        </w:rPr>
        <w:t xml:space="preserve"> prowadzonego </w:t>
      </w:r>
      <w:r w:rsidR="00814B42">
        <w:rPr>
          <w:rFonts w:ascii="DejaVu Sans Condensed" w:hAnsi="DejaVu Sans Condensed" w:cs="DejaVu Sans Condensed"/>
          <w:color w:val="000000"/>
          <w:szCs w:val="22"/>
        </w:rPr>
        <w:t>w trybie podstawowym, o</w:t>
      </w:r>
      <w:r w:rsidR="00FC6AAB">
        <w:rPr>
          <w:rFonts w:ascii="DejaVu Sans Condensed" w:hAnsi="DejaVu Sans Condensed" w:cs="DejaVu Sans Condensed"/>
          <w:color w:val="000000"/>
          <w:szCs w:val="22"/>
        </w:rPr>
        <w:t xml:space="preserve"> którym mowa w art. 275 pkt 1 z </w:t>
      </w:r>
      <w:r w:rsidR="00814B42">
        <w:rPr>
          <w:rFonts w:ascii="DejaVu Sans Condensed" w:hAnsi="DejaVu Sans Condensed" w:cs="DejaVu Sans Condensed"/>
          <w:color w:val="000000"/>
          <w:szCs w:val="22"/>
        </w:rPr>
        <w:t xml:space="preserve">zastosowaniem przepisu art. 359 pkt 2 ustawy z dnia 11 września 2019 r. Prawo zamówień publicznych (Dz. U. z 2021 r. poz. 1129 z </w:t>
      </w:r>
      <w:proofErr w:type="spellStart"/>
      <w:r w:rsidR="00814B42">
        <w:rPr>
          <w:rFonts w:ascii="DejaVu Sans Condensed" w:hAnsi="DejaVu Sans Condensed" w:cs="DejaVu Sans Condensed"/>
          <w:color w:val="000000"/>
          <w:szCs w:val="22"/>
        </w:rPr>
        <w:t>późn</w:t>
      </w:r>
      <w:proofErr w:type="spellEnd"/>
      <w:r w:rsidR="00814B42">
        <w:rPr>
          <w:rFonts w:ascii="DejaVu Sans Condensed" w:hAnsi="DejaVu Sans Condensed" w:cs="DejaVu Sans Condensed"/>
          <w:color w:val="000000"/>
          <w:szCs w:val="22"/>
        </w:rPr>
        <w:t>. zm.)</w:t>
      </w:r>
      <w:r w:rsidR="008B534E">
        <w:t>.</w:t>
      </w:r>
    </w:p>
    <w:p w14:paraId="10AF6632" w14:textId="77777777" w:rsidR="009E676E" w:rsidRDefault="009E676E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5837A049" w14:textId="77777777" w:rsidR="009E676E" w:rsidRDefault="009E676E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040E8E5F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3D788FCE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55319BA4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6B2CB931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2DC98C1B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2810B2AA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23A2E8D8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3BCB6C14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05FE0B4B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7E03EF6B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7804DE65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6DD4B2B6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13D8F139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04AAC9FD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27139DD1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369A2987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5337E846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22D6A32B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1F3E6504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37B60D5D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5E2B8A7D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476CD838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35AFAB05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2F40AE04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5F60A911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1A42D44F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10D79A17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3A3F3175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3BD8EDB1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  <w:sectPr w:rsidR="00162341" w:rsidSect="00DA44C7"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5592BD3" w14:textId="588D328B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tbl>
      <w:tblPr>
        <w:tblpPr w:leftFromText="141" w:rightFromText="141" w:vertAnchor="text" w:horzAnchor="page" w:tblpX="1513" w:tblpY="346"/>
        <w:tblW w:w="14880" w:type="dxa"/>
        <w:tblLayout w:type="fixed"/>
        <w:tblLook w:val="04A0" w:firstRow="1" w:lastRow="0" w:firstColumn="1" w:lastColumn="0" w:noHBand="0" w:noVBand="1"/>
      </w:tblPr>
      <w:tblGrid>
        <w:gridCol w:w="1054"/>
        <w:gridCol w:w="3756"/>
        <w:gridCol w:w="4208"/>
        <w:gridCol w:w="2706"/>
        <w:gridCol w:w="3156"/>
      </w:tblGrid>
      <w:tr w:rsidR="00162341" w14:paraId="646592CE" w14:textId="77777777" w:rsidTr="00162341">
        <w:trPr>
          <w:trHeight w:val="105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77DB47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>Lp.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240956" w14:textId="77777777" w:rsidR="00162341" w:rsidRDefault="00162341" w:rsidP="00162341">
            <w:pPr>
              <w:widowControl w:val="0"/>
              <w:autoSpaceDE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>Podmiot, na rzecz którego wykonana została usługa</w:t>
            </w:r>
          </w:p>
          <w:p w14:paraId="4E86FA37" w14:textId="77777777" w:rsidR="00162341" w:rsidRDefault="00162341" w:rsidP="00162341">
            <w:pPr>
              <w:widowControl w:val="0"/>
              <w:autoSpaceDE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 xml:space="preserve"> (nazwa i adres)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39DEE2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>Przedmiot z/realizowanej usługi</w:t>
            </w:r>
          </w:p>
          <w:p w14:paraId="662841D7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eastAsia="Calibri" w:hAnsi="Arial Narrow" w:cs="Calibri"/>
                <w:sz w:val="16"/>
                <w:szCs w:val="18"/>
                <w:lang w:eastAsia="en-US"/>
              </w:rPr>
              <w:t>rodzaj – nazwa usługi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172C8B9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>Wartość brutto umowy/</w:t>
            </w:r>
          </w:p>
          <w:p w14:paraId="1B8B1F1A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>Wartość brutto zrealizowanej części zamówienia będącego w trakcie wykonywania</w:t>
            </w:r>
          </w:p>
          <w:p w14:paraId="4334DD45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197C14" w14:textId="77777777" w:rsidR="00162341" w:rsidRDefault="00162341" w:rsidP="00162341">
            <w:pPr>
              <w:widowControl w:val="0"/>
              <w:autoSpaceDE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>Termin realizacji zamówienia (umowy) /</w:t>
            </w:r>
          </w:p>
          <w:p w14:paraId="12B9E735" w14:textId="77777777" w:rsidR="00162341" w:rsidRDefault="00162341" w:rsidP="00162341">
            <w:pPr>
              <w:widowControl w:val="0"/>
              <w:autoSpaceDE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>Termin wykonywania zrealizowanej części zamówienia (dotyczy usługi, która jest w trakcie realizacji)</w:t>
            </w:r>
          </w:p>
          <w:p w14:paraId="00E78ADD" w14:textId="77777777" w:rsidR="00162341" w:rsidRDefault="00162341" w:rsidP="00162341">
            <w:pPr>
              <w:widowControl w:val="0"/>
              <w:autoSpaceDE w:val="0"/>
              <w:ind w:right="72"/>
              <w:jc w:val="center"/>
              <w:rPr>
                <w:rFonts w:ascii="Arial Narrow" w:hAnsi="Arial Narrow" w:cs="Arial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 xml:space="preserve"> (od…………….… do……….……...)</w:t>
            </w:r>
          </w:p>
          <w:p w14:paraId="4DC6F303" w14:textId="77777777" w:rsidR="00162341" w:rsidRDefault="00162341" w:rsidP="00162341">
            <w:pPr>
              <w:widowControl w:val="0"/>
              <w:autoSpaceDE w:val="0"/>
              <w:ind w:right="72"/>
              <w:jc w:val="center"/>
              <w:rPr>
                <w:rFonts w:ascii="Arial Narrow" w:hAnsi="Arial Narrow"/>
                <w:sz w:val="16"/>
                <w:szCs w:val="18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eastAsia="ar-SA"/>
              </w:rPr>
              <w:t>(dzień-miesiąc-rok)</w:t>
            </w:r>
          </w:p>
        </w:tc>
      </w:tr>
      <w:tr w:rsidR="00162341" w14:paraId="137F74BB" w14:textId="77777777" w:rsidTr="00162341">
        <w:trPr>
          <w:trHeight w:val="20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DD08A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60098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1A57A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6267D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7C47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162341" w14:paraId="16EE17DE" w14:textId="77777777" w:rsidTr="00162341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DE19C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4CF92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C1331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92214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4CF4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162341" w14:paraId="3B0ABE18" w14:textId="77777777" w:rsidTr="00162341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505A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56915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D230B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643B9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EB2C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162341" w14:paraId="28E8363D" w14:textId="77777777" w:rsidTr="00162341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B60A8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7E0E0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AD508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B5DB7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E5BC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162341" w14:paraId="673975E6" w14:textId="77777777" w:rsidTr="00162341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59866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483E2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42E45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FFD9B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1CC5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</w:tr>
      <w:tr w:rsidR="00162341" w14:paraId="527AB913" w14:textId="77777777" w:rsidTr="00162341">
        <w:trPr>
          <w:trHeight w:val="89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CEB92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612E9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04A70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483B5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6224" w14:textId="77777777" w:rsidR="00162341" w:rsidRDefault="00162341" w:rsidP="00162341">
            <w:pPr>
              <w:widowControl w:val="0"/>
              <w:autoSpaceDE w:val="0"/>
              <w:snapToGrid w:val="0"/>
              <w:ind w:right="72"/>
              <w:rPr>
                <w:rFonts w:ascii="Arial" w:hAnsi="Arial" w:cs="Arial"/>
                <w:lang w:eastAsia="ar-SA"/>
              </w:rPr>
            </w:pPr>
          </w:p>
        </w:tc>
      </w:tr>
    </w:tbl>
    <w:p w14:paraId="00F2B632" w14:textId="77777777" w:rsidR="00162341" w:rsidRDefault="00162341" w:rsidP="00162341">
      <w:pPr>
        <w:tabs>
          <w:tab w:val="left" w:pos="480"/>
          <w:tab w:val="left" w:pos="720"/>
        </w:tabs>
        <w:autoSpaceDE w:val="0"/>
        <w:jc w:val="both"/>
        <w:rPr>
          <w:rFonts w:ascii="DejaVu Sans Condensed" w:hAnsi="DejaVu Sans Condensed" w:cs="DejaVu Sans Condensed"/>
          <w:iCs/>
          <w:color w:val="000000"/>
        </w:rPr>
      </w:pPr>
    </w:p>
    <w:p w14:paraId="7A44528F" w14:textId="77777777" w:rsidR="00162341" w:rsidRDefault="00162341" w:rsidP="00162341">
      <w:pPr>
        <w:tabs>
          <w:tab w:val="left" w:pos="480"/>
          <w:tab w:val="left" w:pos="720"/>
        </w:tabs>
        <w:autoSpaceDE w:val="0"/>
        <w:jc w:val="both"/>
        <w:rPr>
          <w:rFonts w:ascii="DejaVu Sans Condensed" w:hAnsi="DejaVu Sans Condensed" w:cs="DejaVu Sans Condensed"/>
          <w:iCs/>
          <w:color w:val="000000"/>
        </w:rPr>
      </w:pPr>
    </w:p>
    <w:p w14:paraId="748C6813" w14:textId="0B94560D" w:rsidR="00162341" w:rsidRDefault="00162341" w:rsidP="00162341">
      <w:pPr>
        <w:tabs>
          <w:tab w:val="left" w:pos="480"/>
          <w:tab w:val="left" w:pos="720"/>
        </w:tabs>
        <w:autoSpaceDE w:val="0"/>
        <w:jc w:val="both"/>
        <w:rPr>
          <w:rFonts w:ascii="DejaVu Sans Condensed" w:hAnsi="DejaVu Sans Condensed" w:cs="DejaVu Sans Condensed"/>
          <w:iCs/>
          <w:color w:val="000000"/>
        </w:rPr>
      </w:pPr>
      <w:r w:rsidRPr="0068469E">
        <w:rPr>
          <w:rFonts w:ascii="DejaVu Sans Condensed" w:hAnsi="DejaVu Sans Condensed" w:cs="DejaVu Sans Condensed"/>
          <w:iCs/>
          <w:color w:val="000000"/>
        </w:rPr>
        <w:t xml:space="preserve">Do wykazu </w:t>
      </w:r>
      <w:r>
        <w:rPr>
          <w:rFonts w:ascii="DejaVu Sans Condensed" w:hAnsi="DejaVu Sans Condensed" w:cs="DejaVu Sans Condensed"/>
          <w:iCs/>
          <w:color w:val="000000"/>
        </w:rPr>
        <w:t xml:space="preserve">przedkładam dowody określające czy ww. usługi zostały wykonane/są wykonywane należycie.  </w:t>
      </w:r>
    </w:p>
    <w:p w14:paraId="4981A66D" w14:textId="77777777" w:rsidR="00162341" w:rsidRDefault="00162341" w:rsidP="00162341">
      <w:pPr>
        <w:tabs>
          <w:tab w:val="left" w:pos="284"/>
          <w:tab w:val="left" w:pos="720"/>
        </w:tabs>
        <w:autoSpaceDE w:val="0"/>
        <w:jc w:val="both"/>
        <w:rPr>
          <w:rFonts w:ascii="DejaVu Sans Condensed" w:hAnsi="DejaVu Sans Condensed" w:cs="DejaVu Sans Condensed"/>
          <w:iCs/>
          <w:color w:val="000000"/>
        </w:rPr>
      </w:pPr>
      <w:r>
        <w:rPr>
          <w:rFonts w:ascii="DejaVu Sans Condensed" w:hAnsi="DejaVu Sans Condensed" w:cs="DejaVu Sans Condensed"/>
          <w:iCs/>
          <w:color w:val="000000"/>
        </w:rPr>
        <w:t>UWAGA: w przypadku gdy wykonawca polega na zdolnościach podmiotów udostępniających zasoby na zasadach określonych w art. 118 ustawy PZP, zobowiązany jest przedłożyć wraz z ofertą dokument, o którym mowa w pkt 9.4.4 SWZ.</w:t>
      </w:r>
    </w:p>
    <w:p w14:paraId="5032A7FA" w14:textId="77777777" w:rsidR="00162341" w:rsidRDefault="00162341" w:rsidP="009E676E">
      <w:pPr>
        <w:pStyle w:val="Tekstpodstawowywcity31"/>
        <w:tabs>
          <w:tab w:val="left" w:pos="0"/>
        </w:tabs>
        <w:spacing w:after="0"/>
        <w:ind w:left="0"/>
        <w:rPr>
          <w:rFonts w:ascii="DejaVu Sans Condensed" w:hAnsi="DejaVu Sans Condensed" w:cs="DejaVu Sans Condensed"/>
          <w:b/>
          <w:sz w:val="24"/>
          <w:szCs w:val="24"/>
        </w:rPr>
      </w:pPr>
    </w:p>
    <w:p w14:paraId="5B84D947" w14:textId="77777777" w:rsidR="00A35C7E" w:rsidRDefault="00A35C7E" w:rsidP="00FC6AAB">
      <w:pPr>
        <w:tabs>
          <w:tab w:val="left" w:pos="480"/>
          <w:tab w:val="left" w:pos="720"/>
        </w:tabs>
        <w:autoSpaceDE w:val="0"/>
        <w:jc w:val="both"/>
        <w:rPr>
          <w:rFonts w:ascii="DejaVu Sans Condensed" w:hAnsi="DejaVu Sans Condensed" w:cs="DejaVu Sans Condensed"/>
          <w:iCs/>
          <w:color w:val="000000"/>
          <w:sz w:val="22"/>
          <w:szCs w:val="22"/>
        </w:rPr>
      </w:pPr>
    </w:p>
    <w:sectPr w:rsidR="00A35C7E" w:rsidSect="00A35C7E">
      <w:pgSz w:w="16838" w:h="11906" w:orient="landscape"/>
      <w:pgMar w:top="1418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861DF" w14:textId="77777777" w:rsidR="007C3AFC" w:rsidRDefault="007C3AFC">
      <w:r>
        <w:separator/>
      </w:r>
    </w:p>
  </w:endnote>
  <w:endnote w:type="continuationSeparator" w:id="0">
    <w:p w14:paraId="64066954" w14:textId="77777777" w:rsidR="007C3AFC" w:rsidRDefault="007C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41A71" w14:textId="77777777" w:rsidR="00E8745B" w:rsidRDefault="00E874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63A94">
      <w:rPr>
        <w:noProof/>
      </w:rPr>
      <w:t>1</w:t>
    </w:r>
    <w:r>
      <w:fldChar w:fldCharType="end"/>
    </w:r>
  </w:p>
  <w:p w14:paraId="64D74740" w14:textId="77777777" w:rsidR="00E8745B" w:rsidRDefault="00E87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6990" w14:textId="77777777" w:rsidR="007C3AFC" w:rsidRDefault="007C3AFC">
      <w:r>
        <w:separator/>
      </w:r>
    </w:p>
  </w:footnote>
  <w:footnote w:type="continuationSeparator" w:id="0">
    <w:p w14:paraId="172F9A9D" w14:textId="77777777" w:rsidR="007C3AFC" w:rsidRDefault="007C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 w:val="0"/>
        <w:bCs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61BE1C42"/>
    <w:name w:val="WW8Num4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ascii="DejaVu Sans Condensed" w:hAnsi="DejaVu Sans Condensed" w:cs="DejaVu Sans Condensed" w:hint="default"/>
        <w:b w:val="0"/>
        <w:b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0" w:hanging="360"/>
      </w:pPr>
      <w:rPr>
        <w:rFonts w:ascii="DejaVu Sans Condensed" w:hAnsi="DejaVu Sans Condensed" w:cs="DejaVu Sans Condensed"/>
        <w:b w:val="0"/>
        <w:bCs w:val="0"/>
        <w:i w:val="0"/>
      </w:rPr>
    </w:lvl>
  </w:abstractNum>
  <w:abstractNum w:abstractNumId="4">
    <w:nsid w:val="11F51654"/>
    <w:multiLevelType w:val="hybridMultilevel"/>
    <w:tmpl w:val="80A6FABC"/>
    <w:name w:val="WW8Num42"/>
    <w:lvl w:ilvl="0" w:tplc="943AFC1C">
      <w:start w:val="1"/>
      <w:numFmt w:val="decimal"/>
      <w:suff w:val="space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5C72F8">
      <w:start w:val="4"/>
      <w:numFmt w:val="decimal"/>
      <w:suff w:val="space"/>
      <w:lvlText w:val="%4."/>
      <w:lvlJc w:val="left"/>
      <w:pPr>
        <w:ind w:left="2880" w:hanging="360"/>
      </w:pPr>
      <w:rPr>
        <w:rFonts w:ascii="DejaVu Sans Condensed" w:hAnsi="DejaVu Sans Condensed" w:cs="DejaVu Sans Condensed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4021"/>
    <w:multiLevelType w:val="hybridMultilevel"/>
    <w:tmpl w:val="E5C08318"/>
    <w:lvl w:ilvl="0" w:tplc="31365246">
      <w:start w:val="1"/>
      <w:numFmt w:val="decimal"/>
      <w:lvlText w:val="%1."/>
      <w:lvlJc w:val="left"/>
      <w:pPr>
        <w:ind w:left="108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3063A"/>
    <w:multiLevelType w:val="hybridMultilevel"/>
    <w:tmpl w:val="B108FB0E"/>
    <w:lvl w:ilvl="0" w:tplc="A880C944">
      <w:start w:val="1"/>
      <w:numFmt w:val="decimal"/>
      <w:suff w:val="space"/>
      <w:lvlText w:val="%1)"/>
      <w:lvlJc w:val="left"/>
      <w:pPr>
        <w:ind w:left="9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36DB1EE9"/>
    <w:multiLevelType w:val="hybridMultilevel"/>
    <w:tmpl w:val="A5CE381E"/>
    <w:lvl w:ilvl="0" w:tplc="D9727004">
      <w:start w:val="1"/>
      <w:numFmt w:val="decimal"/>
      <w:suff w:val="space"/>
      <w:lvlText w:val="%1."/>
      <w:lvlJc w:val="left"/>
      <w:pPr>
        <w:ind w:left="833" w:hanging="360"/>
      </w:pPr>
      <w:rPr>
        <w:rFonts w:ascii="DejaVu Sans Condensed" w:hAnsi="DejaVu Sans Condensed" w:cs="DejaVu Sans Condensed" w:hint="default"/>
      </w:rPr>
    </w:lvl>
    <w:lvl w:ilvl="1" w:tplc="BB9CCB78" w:tentative="1">
      <w:start w:val="1"/>
      <w:numFmt w:val="lowerLetter"/>
      <w:lvlText w:val="%2."/>
      <w:lvlJc w:val="left"/>
      <w:pPr>
        <w:ind w:left="1553" w:hanging="360"/>
      </w:pPr>
    </w:lvl>
    <w:lvl w:ilvl="2" w:tplc="2F869508" w:tentative="1">
      <w:start w:val="1"/>
      <w:numFmt w:val="lowerRoman"/>
      <w:lvlText w:val="%3."/>
      <w:lvlJc w:val="right"/>
      <w:pPr>
        <w:ind w:left="2273" w:hanging="180"/>
      </w:pPr>
    </w:lvl>
    <w:lvl w:ilvl="3" w:tplc="E36C3B46" w:tentative="1">
      <w:start w:val="1"/>
      <w:numFmt w:val="decimal"/>
      <w:lvlText w:val="%4."/>
      <w:lvlJc w:val="left"/>
      <w:pPr>
        <w:ind w:left="2993" w:hanging="360"/>
      </w:pPr>
    </w:lvl>
    <w:lvl w:ilvl="4" w:tplc="45E03090" w:tentative="1">
      <w:start w:val="1"/>
      <w:numFmt w:val="lowerLetter"/>
      <w:lvlText w:val="%5."/>
      <w:lvlJc w:val="left"/>
      <w:pPr>
        <w:ind w:left="3713" w:hanging="360"/>
      </w:pPr>
    </w:lvl>
    <w:lvl w:ilvl="5" w:tplc="724C477E" w:tentative="1">
      <w:start w:val="1"/>
      <w:numFmt w:val="lowerRoman"/>
      <w:lvlText w:val="%6."/>
      <w:lvlJc w:val="right"/>
      <w:pPr>
        <w:ind w:left="4433" w:hanging="180"/>
      </w:pPr>
    </w:lvl>
    <w:lvl w:ilvl="6" w:tplc="F9640704" w:tentative="1">
      <w:start w:val="1"/>
      <w:numFmt w:val="decimal"/>
      <w:lvlText w:val="%7."/>
      <w:lvlJc w:val="left"/>
      <w:pPr>
        <w:ind w:left="5153" w:hanging="360"/>
      </w:pPr>
    </w:lvl>
    <w:lvl w:ilvl="7" w:tplc="659C694C" w:tentative="1">
      <w:start w:val="1"/>
      <w:numFmt w:val="lowerLetter"/>
      <w:lvlText w:val="%8."/>
      <w:lvlJc w:val="left"/>
      <w:pPr>
        <w:ind w:left="5873" w:hanging="360"/>
      </w:pPr>
    </w:lvl>
    <w:lvl w:ilvl="8" w:tplc="11345ECC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4ED053E"/>
    <w:multiLevelType w:val="multilevel"/>
    <w:tmpl w:val="FD042502"/>
    <w:lvl w:ilvl="0">
      <w:start w:val="1"/>
      <w:numFmt w:val="decimal"/>
      <w:lvlText w:val="%1)"/>
      <w:lvlJc w:val="left"/>
      <w:pPr>
        <w:ind w:left="360" w:hanging="360"/>
      </w:pPr>
      <w:rPr>
        <w:rFonts w:ascii="DejaVu Sans Condensed" w:hAnsi="DejaVu Sans Condensed" w:cs="DejaVu Sans Condensed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45562B"/>
    <w:multiLevelType w:val="hybridMultilevel"/>
    <w:tmpl w:val="1452D426"/>
    <w:lvl w:ilvl="0" w:tplc="3272AD7E">
      <w:start w:val="1"/>
      <w:numFmt w:val="decimal"/>
      <w:suff w:val="space"/>
      <w:lvlText w:val="%1."/>
      <w:lvlJc w:val="left"/>
      <w:pPr>
        <w:ind w:left="578" w:hanging="360"/>
      </w:pPr>
      <w:rPr>
        <w:rFonts w:ascii="DejaVu Sans Condensed" w:hAnsi="DejaVu Sans Condensed" w:cs="DejaVu Sans Condensed"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BF646AC"/>
    <w:multiLevelType w:val="multilevel"/>
    <w:tmpl w:val="FD042502"/>
    <w:lvl w:ilvl="0">
      <w:start w:val="1"/>
      <w:numFmt w:val="decimal"/>
      <w:lvlText w:val="%1)"/>
      <w:lvlJc w:val="left"/>
      <w:pPr>
        <w:ind w:left="360" w:hanging="360"/>
      </w:pPr>
      <w:rPr>
        <w:rFonts w:ascii="DejaVu Sans Condensed" w:hAnsi="DejaVu Sans Condensed" w:cs="DejaVu Sans Condensed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9A"/>
    <w:rsid w:val="00046B50"/>
    <w:rsid w:val="00070D7E"/>
    <w:rsid w:val="000948BD"/>
    <w:rsid w:val="000A47FC"/>
    <w:rsid w:val="000B3C7D"/>
    <w:rsid w:val="001071DE"/>
    <w:rsid w:val="00125641"/>
    <w:rsid w:val="00140B2C"/>
    <w:rsid w:val="0014678D"/>
    <w:rsid w:val="00151B1A"/>
    <w:rsid w:val="00162341"/>
    <w:rsid w:val="00171996"/>
    <w:rsid w:val="001E2B48"/>
    <w:rsid w:val="00202E5F"/>
    <w:rsid w:val="00233FE9"/>
    <w:rsid w:val="00245557"/>
    <w:rsid w:val="0027029A"/>
    <w:rsid w:val="00347CC5"/>
    <w:rsid w:val="00373471"/>
    <w:rsid w:val="00373EDC"/>
    <w:rsid w:val="003C071F"/>
    <w:rsid w:val="003F4F15"/>
    <w:rsid w:val="004128DB"/>
    <w:rsid w:val="00455FC0"/>
    <w:rsid w:val="0047218A"/>
    <w:rsid w:val="0048250D"/>
    <w:rsid w:val="00497FFC"/>
    <w:rsid w:val="004D7A06"/>
    <w:rsid w:val="00571E53"/>
    <w:rsid w:val="00590622"/>
    <w:rsid w:val="00594DB8"/>
    <w:rsid w:val="005A0047"/>
    <w:rsid w:val="005C58A9"/>
    <w:rsid w:val="005C73F6"/>
    <w:rsid w:val="006334C0"/>
    <w:rsid w:val="0068469E"/>
    <w:rsid w:val="0069362F"/>
    <w:rsid w:val="00706D97"/>
    <w:rsid w:val="0070778B"/>
    <w:rsid w:val="0076015A"/>
    <w:rsid w:val="007940B0"/>
    <w:rsid w:val="007A4958"/>
    <w:rsid w:val="007B0E9B"/>
    <w:rsid w:val="007C3AFC"/>
    <w:rsid w:val="007D241A"/>
    <w:rsid w:val="007E2AAE"/>
    <w:rsid w:val="00814B42"/>
    <w:rsid w:val="008B534E"/>
    <w:rsid w:val="008C49C8"/>
    <w:rsid w:val="008E41A5"/>
    <w:rsid w:val="008E5024"/>
    <w:rsid w:val="008F5C32"/>
    <w:rsid w:val="009137A5"/>
    <w:rsid w:val="00932DD7"/>
    <w:rsid w:val="0094041B"/>
    <w:rsid w:val="00940F4B"/>
    <w:rsid w:val="00973E00"/>
    <w:rsid w:val="009A4638"/>
    <w:rsid w:val="009B570B"/>
    <w:rsid w:val="009E676E"/>
    <w:rsid w:val="009F568B"/>
    <w:rsid w:val="00A35C7E"/>
    <w:rsid w:val="00A7763F"/>
    <w:rsid w:val="00A9799D"/>
    <w:rsid w:val="00AB1477"/>
    <w:rsid w:val="00B63A94"/>
    <w:rsid w:val="00BA28D5"/>
    <w:rsid w:val="00BB190B"/>
    <w:rsid w:val="00BC308E"/>
    <w:rsid w:val="00C14BBF"/>
    <w:rsid w:val="00C30653"/>
    <w:rsid w:val="00C62FEE"/>
    <w:rsid w:val="00C8716B"/>
    <w:rsid w:val="00CB2848"/>
    <w:rsid w:val="00CD4F8B"/>
    <w:rsid w:val="00D31D3A"/>
    <w:rsid w:val="00D57786"/>
    <w:rsid w:val="00D756C0"/>
    <w:rsid w:val="00DA44C7"/>
    <w:rsid w:val="00E05E5E"/>
    <w:rsid w:val="00E44B92"/>
    <w:rsid w:val="00E8745B"/>
    <w:rsid w:val="00E94E09"/>
    <w:rsid w:val="00E94EE2"/>
    <w:rsid w:val="00F24EA2"/>
    <w:rsid w:val="00F51F71"/>
    <w:rsid w:val="00F95309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4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6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DejaVu Sans Condensed" w:hAnsi="DejaVu Sans Condensed" w:cs="DejaVu Sans Condensed"/>
      <w:b w:val="0"/>
      <w:bCs w:val="0"/>
      <w:i w:val="0"/>
      <w:iCs/>
      <w:sz w:val="24"/>
      <w:szCs w:val="24"/>
    </w:rPr>
  </w:style>
  <w:style w:type="character" w:customStyle="1" w:styleId="WW8Num3z0">
    <w:name w:val="WW8Num3z0"/>
    <w:rPr>
      <w:rFonts w:ascii="DejaVu Sans Condensed" w:hAnsi="DejaVu Sans Condensed" w:cs="DejaVu Sans Condensed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5z0">
    <w:name w:val="WW8Num5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2z1">
    <w:name w:val="WW8Num2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DejaVu Sans Condensed" w:hAnsi="DejaVu Sans Condensed" w:cs="DejaVu Sans Condensed"/>
      <w:b w:val="0"/>
      <w:i/>
    </w:rPr>
  </w:style>
  <w:style w:type="character" w:customStyle="1" w:styleId="WW8Num3z2">
    <w:name w:val="WW8Num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z3">
    <w:name w:val="WW8Num3z3"/>
    <w:rPr>
      <w:rFonts w:ascii="DejaVu Sans Condensed" w:hAnsi="DejaVu Sans Condensed" w:cs="Times New Roman"/>
      <w:b/>
      <w:i w:val="0"/>
      <w:sz w:val="24"/>
    </w:rPr>
  </w:style>
  <w:style w:type="character" w:customStyle="1" w:styleId="WW8Num3z4">
    <w:name w:val="WW8Num3z4"/>
    <w:rPr>
      <w:b w:val="0"/>
      <w:bCs/>
      <w:i w:val="0"/>
      <w:iCs/>
      <w:color w:val="000000"/>
      <w:sz w:val="24"/>
      <w:szCs w:val="24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DejaVu Sans Condensed" w:hAnsi="DejaVu Sans Condensed" w:cs="DejaVu Sans Condensed" w:hint="default"/>
      <w:b w:val="0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DejaVu Sans Condensed" w:hAnsi="DejaVu Sans Condensed" w:cs="DejaVu Sans Condensed" w:hint="default"/>
      <w:b w:val="0"/>
    </w:rPr>
  </w:style>
  <w:style w:type="character" w:customStyle="1" w:styleId="WW8Num8z0">
    <w:name w:val="WW8Num8z0"/>
    <w:rPr>
      <w:rFonts w:ascii="DejaVu Sans Condensed" w:hAnsi="DejaVu Sans Condensed" w:cs="DejaVu Sans Condensed" w:hint="default"/>
      <w:color w:val="auto"/>
    </w:rPr>
  </w:style>
  <w:style w:type="character" w:customStyle="1" w:styleId="WW8Num9z0">
    <w:name w:val="WW8Num9z0"/>
    <w:rPr>
      <w:rFonts w:ascii="DejaVu Sans Condensed" w:hAnsi="DejaVu Sans Condensed" w:cs="DejaVu Sans Condensed"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DejaVu Sans Condensed" w:hAnsi="DejaVu Sans Condensed" w:cs="DejaVu Sans Condensed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DejaVu Sans Condensed" w:eastAsia="Arial Unicode MS" w:hAnsi="DejaVu Sans Condensed" w:cs="DejaVu Sans Condensed"/>
      <w:sz w:val="24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DejaVu Sans Condensed" w:hAnsi="DejaVu Sans Condensed" w:cs="DejaVu Sans Condensed" w:hint="default"/>
      <w:b/>
      <w:sz w:val="24"/>
      <w:szCs w:val="24"/>
      <w:lang w:eastAsia="pl-PL"/>
    </w:rPr>
  </w:style>
  <w:style w:type="character" w:customStyle="1" w:styleId="WW8Num12z1">
    <w:name w:val="WW8Num12z1"/>
    <w:rPr>
      <w:rFonts w:ascii="DejaVu Sans Condensed" w:hAnsi="DejaVu Sans Condensed" w:cs="DejaVu Sans Condensed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lang w:eastAsia="pl-PL"/>
    </w:rPr>
  </w:style>
  <w:style w:type="character" w:customStyle="1" w:styleId="WW8Num14z0">
    <w:name w:val="WW8Num14z0"/>
    <w:rPr>
      <w:rFonts w:ascii="DejaVu Sans Condensed" w:hAnsi="DejaVu Sans Condensed" w:cs="DejaVu Sans Condensed" w:hint="default"/>
      <w:b w:val="0"/>
      <w:color w:val="auto"/>
    </w:rPr>
  </w:style>
  <w:style w:type="character" w:customStyle="1" w:styleId="WW8Num15z0">
    <w:name w:val="WW8Num15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5z1">
    <w:name w:val="WW8Num15z1"/>
    <w:rPr>
      <w:b/>
      <w:color w:val="auto"/>
      <w:sz w:val="24"/>
      <w:szCs w:val="24"/>
    </w:rPr>
  </w:style>
  <w:style w:type="character" w:customStyle="1" w:styleId="WW8Num15z2">
    <w:name w:val="WW8Num15z2"/>
    <w:rPr>
      <w:b w:val="0"/>
      <w:i w:val="0"/>
      <w:color w:val="auto"/>
    </w:rPr>
  </w:style>
  <w:style w:type="character" w:customStyle="1" w:styleId="WW8Num15z3">
    <w:name w:val="WW8Num15z3"/>
    <w:rPr>
      <w:b w:val="0"/>
      <w:color w:val="auto"/>
    </w:rPr>
  </w:style>
  <w:style w:type="character" w:customStyle="1" w:styleId="WW8Num16z0">
    <w:name w:val="WW8Num16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DejaVu Sans Condensed" w:hAnsi="DejaVu Sans Condensed" w:cs="DejaVu Sans Condensed" w:hint="default"/>
      <w:b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DejaVu Sans Condensed" w:hAnsi="DejaVu Sans Condensed" w:cs="DejaVu Sans Condensed"/>
      <w:color w:val="auto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DejaVu Sans Condensed" w:hAnsi="DejaVu Sans Condensed" w:cs="DejaVu Sans Condense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lang w:eastAsia="pl-PL"/>
    </w:rPr>
  </w:style>
  <w:style w:type="character" w:customStyle="1" w:styleId="WW8Num22z0">
    <w:name w:val="WW8Num22z0"/>
    <w:rPr>
      <w:b/>
      <w:color w:val="000000"/>
      <w:sz w:val="24"/>
      <w:szCs w:val="24"/>
    </w:rPr>
  </w:style>
  <w:style w:type="character" w:customStyle="1" w:styleId="WW8Num22z1">
    <w:name w:val="WW8Num22z1"/>
    <w:rPr>
      <w:rFonts w:ascii="DejaVu Sans Condensed" w:hAnsi="DejaVu Sans Condensed" w:cs="DejaVu Sans Condensed"/>
      <w:b w:val="0"/>
      <w:i w:val="0"/>
    </w:rPr>
  </w:style>
  <w:style w:type="character" w:customStyle="1" w:styleId="WW8Num22z2">
    <w:name w:val="WW8Num22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2z3">
    <w:name w:val="WW8Num22z3"/>
    <w:rPr>
      <w:rFonts w:ascii="DejaVu Sans Condensed" w:hAnsi="DejaVu Sans Condensed" w:cs="Times New Roman"/>
      <w:b/>
      <w:i w:val="0"/>
      <w:sz w:val="24"/>
    </w:rPr>
  </w:style>
  <w:style w:type="character" w:customStyle="1" w:styleId="WW8Num22z4">
    <w:name w:val="WW8Num22z4"/>
    <w:rPr>
      <w:b w:val="0"/>
      <w:bCs/>
      <w:i w:val="0"/>
      <w:iCs/>
      <w:color w:val="000000"/>
      <w:sz w:val="24"/>
      <w:szCs w:val="24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0z2">
    <w:name w:val="WW8Num30z2"/>
    <w:rPr>
      <w:b/>
    </w:rPr>
  </w:style>
  <w:style w:type="character" w:customStyle="1" w:styleId="WW8Num31z0">
    <w:name w:val="WW8Num31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31z1">
    <w:name w:val="WW8Num31z1"/>
    <w:rPr>
      <w:b w:val="0"/>
      <w:i w:val="0"/>
      <w:color w:val="auto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ascii="DejaVu Sans Condensed" w:hAnsi="DejaVu Sans Condensed" w:cs="DejaVu Sans Condensed"/>
      <w:i w:val="0"/>
      <w:sz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DejaVu Sans Condensed" w:hAnsi="DejaVu Sans Condensed" w:cs="DejaVu Sans Condensed"/>
      <w:sz w:val="24"/>
    </w:rPr>
  </w:style>
  <w:style w:type="character" w:customStyle="1" w:styleId="WW8Num38z0">
    <w:name w:val="WW8Num38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38z1">
    <w:name w:val="WW8Num38z1"/>
    <w:rPr>
      <w:rFonts w:ascii="DejaVu Sans Condensed" w:hAnsi="DejaVu Sans Condensed" w:cs="DejaVu Sans Condensed"/>
      <w:b w:val="0"/>
      <w:i/>
    </w:rPr>
  </w:style>
  <w:style w:type="character" w:customStyle="1" w:styleId="WW8Num38z2">
    <w:name w:val="WW8Num38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8z3">
    <w:name w:val="WW8Num38z3"/>
    <w:rPr>
      <w:rFonts w:ascii="DejaVu Sans Condensed" w:hAnsi="DejaVu Sans Condensed" w:cs="Times New Roman"/>
      <w:b/>
      <w:i w:val="0"/>
      <w:sz w:val="24"/>
    </w:rPr>
  </w:style>
  <w:style w:type="character" w:customStyle="1" w:styleId="WW8Num38z4">
    <w:name w:val="WW8Num38z4"/>
    <w:rPr>
      <w:b w:val="0"/>
      <w:bCs/>
      <w:i w:val="0"/>
      <w:iCs/>
      <w:color w:val="000000"/>
      <w:sz w:val="24"/>
      <w:szCs w:val="24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WW8Num40z0">
    <w:name w:val="WW8Num40z0"/>
  </w:style>
  <w:style w:type="character" w:customStyle="1" w:styleId="WW8Num40z1">
    <w:name w:val="WW8Num40z1"/>
    <w:rPr>
      <w:b w:val="0"/>
      <w:i w:val="0"/>
    </w:rPr>
  </w:style>
  <w:style w:type="character" w:customStyle="1" w:styleId="WW8Num40z3">
    <w:name w:val="WW8Num40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 w:val="0"/>
      <w:i w:val="0"/>
    </w:rPr>
  </w:style>
  <w:style w:type="character" w:customStyle="1" w:styleId="WW8Num41z3">
    <w:name w:val="WW8Num41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DejaVu Sans Condensed" w:hAnsi="DejaVu Sans Condensed" w:cs="DejaVu Sans Condensed"/>
      <w:b w:val="0"/>
      <w:i w:val="0"/>
      <w:iCs/>
      <w:sz w:val="24"/>
      <w:szCs w:val="24"/>
    </w:rPr>
  </w:style>
  <w:style w:type="character" w:customStyle="1" w:styleId="WW8Num43z0">
    <w:name w:val="WW8Num43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DejaVu Sans Condensed" w:hAnsi="DejaVu Sans Condensed" w:cs="DejaVu Sans Condensed"/>
      <w:b w:val="0"/>
      <w:i w:val="0"/>
    </w:rPr>
  </w:style>
  <w:style w:type="character" w:customStyle="1" w:styleId="WW8Num44z2">
    <w:name w:val="WW8Num44z2"/>
    <w:rPr>
      <w:b w:val="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47z2">
    <w:name w:val="WW8Num47z2"/>
    <w:rPr>
      <w:color w:val="000000"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 w:val="0"/>
      <w:color w:val="auto"/>
    </w:rPr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  <w:rPr>
      <w:b w:val="0"/>
      <w:color w:val="auto"/>
    </w:rPr>
  </w:style>
  <w:style w:type="character" w:customStyle="1" w:styleId="WW8Num57z0">
    <w:name w:val="WW8Num57z0"/>
    <w:rPr>
      <w:rFonts w:ascii="Symbol" w:hAnsi="Symbol" w:cs="Times New Roman"/>
      <w:b w:val="0"/>
    </w:rPr>
  </w:style>
  <w:style w:type="character" w:customStyle="1" w:styleId="WW8Num57z1">
    <w:name w:val="WW8Num57z1"/>
  </w:style>
  <w:style w:type="character" w:customStyle="1" w:styleId="WW8Num57z2">
    <w:name w:val="WW8Num57z2"/>
    <w:rPr>
      <w:b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/>
    </w:rPr>
  </w:style>
  <w:style w:type="character" w:customStyle="1" w:styleId="WW8Num61z1">
    <w:name w:val="WW8Num61z1"/>
    <w:rPr>
      <w:b w:val="0"/>
    </w:rPr>
  </w:style>
  <w:style w:type="character" w:customStyle="1" w:styleId="WW8Num62z0">
    <w:name w:val="WW8Num62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62z1">
    <w:name w:val="WW8Num62z1"/>
    <w:rPr>
      <w:rFonts w:ascii="DejaVu Sans Condensed" w:hAnsi="DejaVu Sans Condensed" w:cs="DejaVu Sans Condensed"/>
      <w:b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63z1">
    <w:name w:val="WW8Num63z1"/>
    <w:rPr>
      <w:rFonts w:ascii="DejaVu Sans Condensed" w:hAnsi="DejaVu Sans Condensed" w:cs="DejaVu Sans Condensed"/>
      <w:b w:val="0"/>
      <w:i/>
    </w:rPr>
  </w:style>
  <w:style w:type="character" w:customStyle="1" w:styleId="WW8Num63z2">
    <w:name w:val="WW8Num6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3z3">
    <w:name w:val="WW8Num63z3"/>
    <w:rPr>
      <w:rFonts w:ascii="DejaVu Sans Condensed" w:hAnsi="DejaVu Sans Condensed" w:cs="Times New Roman"/>
      <w:b/>
      <w:i w:val="0"/>
      <w:sz w:val="24"/>
    </w:rPr>
  </w:style>
  <w:style w:type="character" w:customStyle="1" w:styleId="WW8Num63z4">
    <w:name w:val="WW8Num63z4"/>
    <w:rPr>
      <w:b w:val="0"/>
      <w:bCs/>
      <w:i w:val="0"/>
      <w:iCs/>
      <w:color w:val="000000"/>
      <w:sz w:val="24"/>
      <w:szCs w:val="24"/>
    </w:rPr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DejaVu Sans Condensed"/>
      <w:b w:val="0"/>
      <w:i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  <w:rPr>
      <w:rFonts w:ascii="DejaVu Sans Condensed" w:hAnsi="DejaVu Sans Condensed" w:cs="DejaVu Sans Condensed"/>
    </w:rPr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ourier New" w:hAnsi="Courier New" w:cs="Times New Roman" w:hint="default"/>
      <w:i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DejaVu Sans Condensed" w:hAnsi="DejaVu Sans Condensed" w:cs="DejaVu Sans Condensed" w:hint="default"/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DejaVu Sans Condensed" w:hAnsi="DejaVu Sans Condensed" w:cs="DejaVu Sans Condensed"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DejaVu Sans Condensed" w:hAnsi="DejaVu Sans Condensed" w:cs="DejaVu Sans Condensed"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DejaVu Sans Condensed" w:hAnsi="DejaVu Sans Condensed" w:cs="DejaVu Sans Condensed" w:hint="default"/>
      <w:b/>
    </w:rPr>
  </w:style>
  <w:style w:type="character" w:customStyle="1" w:styleId="WW8Num76z1">
    <w:name w:val="WW8Num76z1"/>
    <w:rPr>
      <w:b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 w:hint="default"/>
      <w:color w:val="auto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Times New Roman" w:hint="default"/>
    </w:rPr>
  </w:style>
  <w:style w:type="character" w:customStyle="1" w:styleId="WW8Num77z3">
    <w:name w:val="WW8Num77z3"/>
    <w:rPr>
      <w:rFonts w:ascii="Symbol" w:hAnsi="Symbol" w:cs="Times New Roman" w:hint="default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  <w:b/>
    </w:rPr>
  </w:style>
  <w:style w:type="character" w:customStyle="1" w:styleId="WW8Num80z2">
    <w:name w:val="WW8Num80z2"/>
    <w:rPr>
      <w:rFonts w:hint="default"/>
      <w:b w:val="0"/>
    </w:rPr>
  </w:style>
  <w:style w:type="character" w:customStyle="1" w:styleId="WW8Num81z0">
    <w:name w:val="WW8Num81z0"/>
    <w:rPr>
      <w:rFonts w:hint="default"/>
      <w:b w:val="0"/>
      <w:lang w:eastAsia="pl-PL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DejaVu Sans Condensed" w:hAnsi="DejaVu Sans Condensed" w:cs="DejaVu Sans Condensed" w:hint="default"/>
      <w:b w:val="0"/>
      <w:lang w:eastAsia="pl-PL"/>
    </w:rPr>
  </w:style>
  <w:style w:type="character" w:customStyle="1" w:styleId="WW8Num84z0">
    <w:name w:val="WW8Num84z0"/>
    <w:rPr>
      <w:rFonts w:ascii="Times New Roman" w:hAnsi="Times New Roman" w:cs="Times New Roman" w:hint="default"/>
      <w:color w:val="auto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Times New Roman" w:hint="default"/>
    </w:rPr>
  </w:style>
  <w:style w:type="character" w:customStyle="1" w:styleId="WW8Num84z3">
    <w:name w:val="WW8Num84z3"/>
    <w:rPr>
      <w:rFonts w:ascii="Symbol" w:hAnsi="Symbol" w:cs="Times New Roman" w:hint="default"/>
    </w:rPr>
  </w:style>
  <w:style w:type="character" w:customStyle="1" w:styleId="WW8Num85z0">
    <w:name w:val="WW8Num85z0"/>
    <w:rPr>
      <w:rFonts w:cs="DejaVu Sans Condensed"/>
      <w:b w:val="0"/>
      <w:i w:val="0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hint="default"/>
      <w:u w:val="none"/>
    </w:rPr>
  </w:style>
  <w:style w:type="character" w:customStyle="1" w:styleId="WW8Num87z1">
    <w:name w:val="WW8Num87z1"/>
    <w:rPr>
      <w:rFonts w:hint="default"/>
      <w:b/>
      <w:u w:val="none"/>
    </w:rPr>
  </w:style>
  <w:style w:type="character" w:customStyle="1" w:styleId="WW8Num88z0">
    <w:name w:val="WW8Num88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b w:val="0"/>
      <w:i w:val="0"/>
    </w:rPr>
  </w:style>
  <w:style w:type="character" w:customStyle="1" w:styleId="WW8Num89z3">
    <w:name w:val="WW8Num89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DejaVu Sans Condensed" w:hAnsi="DejaVu Sans Condensed" w:cs="DejaVu Sans Condensed"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DejaVu Sans Condensed" w:hAnsi="DejaVu Sans Condensed" w:cs="DejaVu Sans Condensed" w:hint="default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DejaVu Sans Condensed" w:hAnsi="DejaVu Sans Condensed" w:cs="DejaVu Sans Condensed" w:hint="default"/>
      <w:b/>
      <w:i w:val="0"/>
      <w:sz w:val="24"/>
      <w:szCs w:val="24"/>
      <w:lang w:eastAsia="pl-PL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cs="DejaVu Sans Condensed"/>
      <w:b w:val="0"/>
      <w:i w:val="0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  <w:rPr>
      <w:rFonts w:ascii="Courier New" w:hAnsi="Courier New" w:cs="Times New Roman" w:hint="default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i w:val="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00z1">
    <w:name w:val="WW8Num100z1"/>
    <w:rPr>
      <w:b/>
      <w:color w:val="auto"/>
      <w:sz w:val="24"/>
      <w:szCs w:val="24"/>
    </w:rPr>
  </w:style>
  <w:style w:type="character" w:customStyle="1" w:styleId="WW8Num100z2">
    <w:name w:val="WW8Num100z2"/>
    <w:rPr>
      <w:b w:val="0"/>
      <w:i w:val="0"/>
      <w:color w:val="auto"/>
    </w:rPr>
  </w:style>
  <w:style w:type="character" w:customStyle="1" w:styleId="WW8Num100z3">
    <w:name w:val="WW8Num100z3"/>
    <w:rPr>
      <w:b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6z2">
    <w:name w:val="WW8Num6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z3">
    <w:name w:val="WW8Num6z3"/>
    <w:rPr>
      <w:rFonts w:ascii="DejaVu Sans Condensed" w:hAnsi="DejaVu Sans Condensed" w:cs="Times New Roman"/>
      <w:b/>
      <w:i w:val="0"/>
      <w:sz w:val="24"/>
    </w:rPr>
  </w:style>
  <w:style w:type="character" w:customStyle="1" w:styleId="WW8Num6z4">
    <w:name w:val="WW8Num6z4"/>
    <w:rPr>
      <w:b w:val="0"/>
      <w:bCs/>
      <w:i w:val="0"/>
      <w:iCs/>
      <w:color w:val="000000"/>
      <w:sz w:val="24"/>
      <w:szCs w:val="24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4z4">
    <w:name w:val="WW8Num14z4"/>
    <w:rPr>
      <w:rFonts w:ascii="DejaVu Sans Condensed" w:hAnsi="DejaVu Sans Condensed" w:cs="DejaVu Sans Condensed"/>
    </w:rPr>
  </w:style>
  <w:style w:type="character" w:customStyle="1" w:styleId="WW8Num25z1">
    <w:name w:val="WW8Num25z1"/>
    <w:rPr>
      <w:b/>
    </w:rPr>
  </w:style>
  <w:style w:type="character" w:customStyle="1" w:styleId="WW8Num34z1">
    <w:name w:val="WW8Num34z1"/>
    <w:rPr>
      <w:rFonts w:ascii="DejaVu Sans Condensed" w:hAnsi="DejaVu Sans Condensed" w:cs="DejaVu Sans Condensed"/>
      <w:b/>
    </w:rPr>
  </w:style>
  <w:style w:type="character" w:customStyle="1" w:styleId="WW8Num35z1">
    <w:name w:val="WW8Num35z1"/>
    <w:rPr>
      <w:b/>
    </w:rPr>
  </w:style>
  <w:style w:type="character" w:customStyle="1" w:styleId="WW8Num39z1">
    <w:name w:val="WW8Num39z1"/>
    <w:rPr>
      <w:b/>
      <w:i w:val="0"/>
    </w:rPr>
  </w:style>
  <w:style w:type="character" w:customStyle="1" w:styleId="WW8Num42z1">
    <w:name w:val="WW8Num42z1"/>
    <w:rPr>
      <w:b/>
    </w:rPr>
  </w:style>
  <w:style w:type="character" w:customStyle="1" w:styleId="WW8Num47z1">
    <w:name w:val="WW8Num47z1"/>
    <w:rPr>
      <w:rFonts w:ascii="DejaVu Sans Condensed" w:eastAsia="Times New Roman" w:hAnsi="DejaVu Sans Condensed" w:cs="DejaVu Sans Condensed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1">
    <w:name w:val="WW8Num49z1"/>
    <w:rPr>
      <w:rFonts w:ascii="DejaVu Sans Condensed" w:hAnsi="DejaVu Sans Condensed" w:cs="DejaVu Sans Condensed"/>
      <w:b w:val="0"/>
      <w:i/>
    </w:rPr>
  </w:style>
  <w:style w:type="character" w:customStyle="1" w:styleId="WW8Num49z2">
    <w:name w:val="WW8Num49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49z3">
    <w:name w:val="WW8Num49z3"/>
    <w:rPr>
      <w:rFonts w:ascii="DejaVu Sans Condensed" w:hAnsi="DejaVu Sans Condensed" w:cs="Times New Roman"/>
      <w:b/>
      <w:i w:val="0"/>
      <w:sz w:val="24"/>
    </w:rPr>
  </w:style>
  <w:style w:type="character" w:customStyle="1" w:styleId="WW8Num49z4">
    <w:name w:val="WW8Num49z4"/>
    <w:rPr>
      <w:b w:val="0"/>
      <w:bCs/>
      <w:i w:val="0"/>
      <w:iCs/>
      <w:color w:val="000000"/>
      <w:sz w:val="24"/>
      <w:szCs w:val="24"/>
    </w:rPr>
  </w:style>
  <w:style w:type="character" w:customStyle="1" w:styleId="WW8Num50z2">
    <w:name w:val="WW8Num50z2"/>
    <w:rPr>
      <w:b w:val="0"/>
    </w:rPr>
  </w:style>
  <w:style w:type="character" w:customStyle="1" w:styleId="WW8Num52z1">
    <w:name w:val="WW8Num52z1"/>
    <w:rPr>
      <w:b w:val="0"/>
      <w:i w:val="0"/>
    </w:rPr>
  </w:style>
  <w:style w:type="character" w:customStyle="1" w:styleId="WW8Num52z3">
    <w:name w:val="WW8Num52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55z1">
    <w:name w:val="WW8Num55z1"/>
    <w:rPr>
      <w:rFonts w:ascii="DejaVu Sans Condensed" w:hAnsi="DejaVu Sans Condensed" w:cs="DejaVu Sans Condensed"/>
      <w:b w:val="0"/>
      <w:i w:val="0"/>
    </w:rPr>
  </w:style>
  <w:style w:type="character" w:customStyle="1" w:styleId="WW8Num61z3">
    <w:name w:val="WW8Num61z3"/>
    <w:rPr>
      <w:rFonts w:ascii="DejaVu Sans Condensed" w:hAnsi="DejaVu Sans Condensed" w:cs="DejaVu Sans Condensed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3Znak">
    <w:name w:val="Nagłówek 3 Znak"/>
    <w:rPr>
      <w:rFonts w:ascii="Arial" w:eastAsia="Arial Unicode MS" w:hAnsi="Arial" w:cs="Arial"/>
      <w:b/>
      <w:bCs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b/>
      <w:b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widowControl w:val="0"/>
      <w:spacing w:before="280" w:after="119"/>
    </w:pPr>
    <w:rPr>
      <w:kern w:val="1"/>
    </w:rPr>
  </w:style>
  <w:style w:type="paragraph" w:customStyle="1" w:styleId="Arial12CE">
    <w:name w:val="Arial 12 CE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Normalny"/>
    <w:next w:val="Normalny"/>
    <w:pPr>
      <w:spacing w:line="500" w:lineRule="atLeast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kern w:val="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1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422" w:lineRule="exac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  <w:textAlignment w:val="baseline"/>
    </w:pPr>
    <w:rPr>
      <w:rFonts w:ascii="Arial Narrow" w:eastAsia="Calibri" w:hAnsi="Arial Narrow" w:cs="Arial Narrow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fa-IR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FR4">
    <w:name w:val="FR4"/>
    <w:pPr>
      <w:widowControl w:val="0"/>
      <w:suppressAutoHyphens/>
      <w:autoSpaceDE w:val="0"/>
      <w:spacing w:before="60" w:line="252" w:lineRule="auto"/>
      <w:ind w:left="80" w:hanging="100"/>
      <w:textAlignment w:val="baseline"/>
    </w:pPr>
    <w:rPr>
      <w:rFonts w:ascii="Arial" w:eastAsia="Arial" w:hAnsi="Arial" w:cs="Arial"/>
      <w:kern w:val="1"/>
      <w:sz w:val="18"/>
      <w:szCs w:val="18"/>
      <w:lang w:eastAsia="zh-CN"/>
    </w:rPr>
  </w:style>
  <w:style w:type="paragraph" w:customStyle="1" w:styleId="western">
    <w:name w:val="western"/>
    <w:basedOn w:val="Normalny"/>
    <w:pPr>
      <w:spacing w:before="280" w:after="119"/>
    </w:pPr>
    <w:rPr>
      <w:rFonts w:ascii="DejaVu Sans Condensed" w:hAnsi="DejaVu Sans Condensed" w:cs="DejaVu Sans Condensed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ariel">
    <w:name w:val="tekstariel"/>
    <w:basedOn w:val="Normalny"/>
    <w:pPr>
      <w:suppressAutoHyphens w:val="0"/>
      <w:spacing w:before="280" w:after="280"/>
    </w:pPr>
  </w:style>
  <w:style w:type="paragraph" w:customStyle="1" w:styleId="tablecontents">
    <w:name w:val="tablecontents"/>
    <w:basedOn w:val="Normalny"/>
    <w:pPr>
      <w:suppressAutoHyphens w:val="0"/>
      <w:spacing w:before="280" w:after="280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37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6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5641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6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DejaVu Sans Condensed" w:hAnsi="DejaVu Sans Condensed" w:cs="DejaVu Sans Condensed"/>
      <w:b w:val="0"/>
      <w:bCs w:val="0"/>
      <w:i w:val="0"/>
      <w:iCs/>
      <w:sz w:val="24"/>
      <w:szCs w:val="24"/>
    </w:rPr>
  </w:style>
  <w:style w:type="character" w:customStyle="1" w:styleId="WW8Num3z0">
    <w:name w:val="WW8Num3z0"/>
    <w:rPr>
      <w:rFonts w:ascii="DejaVu Sans Condensed" w:hAnsi="DejaVu Sans Condensed" w:cs="DejaVu Sans Condensed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5z0">
    <w:name w:val="WW8Num5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2z1">
    <w:name w:val="WW8Num2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DejaVu Sans Condensed" w:hAnsi="DejaVu Sans Condensed" w:cs="DejaVu Sans Condensed"/>
      <w:b w:val="0"/>
      <w:i/>
    </w:rPr>
  </w:style>
  <w:style w:type="character" w:customStyle="1" w:styleId="WW8Num3z2">
    <w:name w:val="WW8Num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z3">
    <w:name w:val="WW8Num3z3"/>
    <w:rPr>
      <w:rFonts w:ascii="DejaVu Sans Condensed" w:hAnsi="DejaVu Sans Condensed" w:cs="Times New Roman"/>
      <w:b/>
      <w:i w:val="0"/>
      <w:sz w:val="24"/>
    </w:rPr>
  </w:style>
  <w:style w:type="character" w:customStyle="1" w:styleId="WW8Num3z4">
    <w:name w:val="WW8Num3z4"/>
    <w:rPr>
      <w:b w:val="0"/>
      <w:bCs/>
      <w:i w:val="0"/>
      <w:iCs/>
      <w:color w:val="000000"/>
      <w:sz w:val="24"/>
      <w:szCs w:val="24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DejaVu Sans Condensed" w:hAnsi="DejaVu Sans Condensed" w:cs="DejaVu Sans Condensed" w:hint="default"/>
      <w:b w:val="0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DejaVu Sans Condensed" w:hAnsi="DejaVu Sans Condensed" w:cs="DejaVu Sans Condensed" w:hint="default"/>
      <w:b w:val="0"/>
    </w:rPr>
  </w:style>
  <w:style w:type="character" w:customStyle="1" w:styleId="WW8Num8z0">
    <w:name w:val="WW8Num8z0"/>
    <w:rPr>
      <w:rFonts w:ascii="DejaVu Sans Condensed" w:hAnsi="DejaVu Sans Condensed" w:cs="DejaVu Sans Condensed" w:hint="default"/>
      <w:color w:val="auto"/>
    </w:rPr>
  </w:style>
  <w:style w:type="character" w:customStyle="1" w:styleId="WW8Num9z0">
    <w:name w:val="WW8Num9z0"/>
    <w:rPr>
      <w:rFonts w:ascii="DejaVu Sans Condensed" w:hAnsi="DejaVu Sans Condensed" w:cs="DejaVu Sans Condensed"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DejaVu Sans Condensed" w:hAnsi="DejaVu Sans Condensed" w:cs="DejaVu Sans Condensed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DejaVu Sans Condensed" w:eastAsia="Arial Unicode MS" w:hAnsi="DejaVu Sans Condensed" w:cs="DejaVu Sans Condensed"/>
      <w:sz w:val="24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DejaVu Sans Condensed" w:hAnsi="DejaVu Sans Condensed" w:cs="DejaVu Sans Condensed" w:hint="default"/>
      <w:b/>
      <w:sz w:val="24"/>
      <w:szCs w:val="24"/>
      <w:lang w:eastAsia="pl-PL"/>
    </w:rPr>
  </w:style>
  <w:style w:type="character" w:customStyle="1" w:styleId="WW8Num12z1">
    <w:name w:val="WW8Num12z1"/>
    <w:rPr>
      <w:rFonts w:ascii="DejaVu Sans Condensed" w:hAnsi="DejaVu Sans Condensed" w:cs="DejaVu Sans Condensed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lang w:eastAsia="pl-PL"/>
    </w:rPr>
  </w:style>
  <w:style w:type="character" w:customStyle="1" w:styleId="WW8Num14z0">
    <w:name w:val="WW8Num14z0"/>
    <w:rPr>
      <w:rFonts w:ascii="DejaVu Sans Condensed" w:hAnsi="DejaVu Sans Condensed" w:cs="DejaVu Sans Condensed" w:hint="default"/>
      <w:b w:val="0"/>
      <w:color w:val="auto"/>
    </w:rPr>
  </w:style>
  <w:style w:type="character" w:customStyle="1" w:styleId="WW8Num15z0">
    <w:name w:val="WW8Num15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5z1">
    <w:name w:val="WW8Num15z1"/>
    <w:rPr>
      <w:b/>
      <w:color w:val="auto"/>
      <w:sz w:val="24"/>
      <w:szCs w:val="24"/>
    </w:rPr>
  </w:style>
  <w:style w:type="character" w:customStyle="1" w:styleId="WW8Num15z2">
    <w:name w:val="WW8Num15z2"/>
    <w:rPr>
      <w:b w:val="0"/>
      <w:i w:val="0"/>
      <w:color w:val="auto"/>
    </w:rPr>
  </w:style>
  <w:style w:type="character" w:customStyle="1" w:styleId="WW8Num15z3">
    <w:name w:val="WW8Num15z3"/>
    <w:rPr>
      <w:b w:val="0"/>
      <w:color w:val="auto"/>
    </w:rPr>
  </w:style>
  <w:style w:type="character" w:customStyle="1" w:styleId="WW8Num16z0">
    <w:name w:val="WW8Num16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DejaVu Sans Condensed" w:hAnsi="DejaVu Sans Condensed" w:cs="DejaVu Sans Condensed" w:hint="default"/>
      <w:b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DejaVu Sans Condensed" w:hAnsi="DejaVu Sans Condensed" w:cs="DejaVu Sans Condensed"/>
      <w:color w:val="auto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DejaVu Sans Condensed" w:hAnsi="DejaVu Sans Condensed" w:cs="DejaVu Sans Condense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lang w:eastAsia="pl-PL"/>
    </w:rPr>
  </w:style>
  <w:style w:type="character" w:customStyle="1" w:styleId="WW8Num22z0">
    <w:name w:val="WW8Num22z0"/>
    <w:rPr>
      <w:b/>
      <w:color w:val="000000"/>
      <w:sz w:val="24"/>
      <w:szCs w:val="24"/>
    </w:rPr>
  </w:style>
  <w:style w:type="character" w:customStyle="1" w:styleId="WW8Num22z1">
    <w:name w:val="WW8Num22z1"/>
    <w:rPr>
      <w:rFonts w:ascii="DejaVu Sans Condensed" w:hAnsi="DejaVu Sans Condensed" w:cs="DejaVu Sans Condensed"/>
      <w:b w:val="0"/>
      <w:i w:val="0"/>
    </w:rPr>
  </w:style>
  <w:style w:type="character" w:customStyle="1" w:styleId="WW8Num22z2">
    <w:name w:val="WW8Num22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2z3">
    <w:name w:val="WW8Num22z3"/>
    <w:rPr>
      <w:rFonts w:ascii="DejaVu Sans Condensed" w:hAnsi="DejaVu Sans Condensed" w:cs="Times New Roman"/>
      <w:b/>
      <w:i w:val="0"/>
      <w:sz w:val="24"/>
    </w:rPr>
  </w:style>
  <w:style w:type="character" w:customStyle="1" w:styleId="WW8Num22z4">
    <w:name w:val="WW8Num22z4"/>
    <w:rPr>
      <w:b w:val="0"/>
      <w:bCs/>
      <w:i w:val="0"/>
      <w:iCs/>
      <w:color w:val="000000"/>
      <w:sz w:val="24"/>
      <w:szCs w:val="24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0z2">
    <w:name w:val="WW8Num30z2"/>
    <w:rPr>
      <w:b/>
    </w:rPr>
  </w:style>
  <w:style w:type="character" w:customStyle="1" w:styleId="WW8Num31z0">
    <w:name w:val="WW8Num31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31z1">
    <w:name w:val="WW8Num31z1"/>
    <w:rPr>
      <w:b w:val="0"/>
      <w:i w:val="0"/>
      <w:color w:val="auto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ascii="DejaVu Sans Condensed" w:hAnsi="DejaVu Sans Condensed" w:cs="DejaVu Sans Condensed"/>
      <w:i w:val="0"/>
      <w:sz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DejaVu Sans Condensed" w:hAnsi="DejaVu Sans Condensed" w:cs="DejaVu Sans Condensed"/>
      <w:sz w:val="24"/>
    </w:rPr>
  </w:style>
  <w:style w:type="character" w:customStyle="1" w:styleId="WW8Num38z0">
    <w:name w:val="WW8Num38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38z1">
    <w:name w:val="WW8Num38z1"/>
    <w:rPr>
      <w:rFonts w:ascii="DejaVu Sans Condensed" w:hAnsi="DejaVu Sans Condensed" w:cs="DejaVu Sans Condensed"/>
      <w:b w:val="0"/>
      <w:i/>
    </w:rPr>
  </w:style>
  <w:style w:type="character" w:customStyle="1" w:styleId="WW8Num38z2">
    <w:name w:val="WW8Num38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8z3">
    <w:name w:val="WW8Num38z3"/>
    <w:rPr>
      <w:rFonts w:ascii="DejaVu Sans Condensed" w:hAnsi="DejaVu Sans Condensed" w:cs="Times New Roman"/>
      <w:b/>
      <w:i w:val="0"/>
      <w:sz w:val="24"/>
    </w:rPr>
  </w:style>
  <w:style w:type="character" w:customStyle="1" w:styleId="WW8Num38z4">
    <w:name w:val="WW8Num38z4"/>
    <w:rPr>
      <w:b w:val="0"/>
      <w:bCs/>
      <w:i w:val="0"/>
      <w:iCs/>
      <w:color w:val="000000"/>
      <w:sz w:val="24"/>
      <w:szCs w:val="24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WW8Num40z0">
    <w:name w:val="WW8Num40z0"/>
  </w:style>
  <w:style w:type="character" w:customStyle="1" w:styleId="WW8Num40z1">
    <w:name w:val="WW8Num40z1"/>
    <w:rPr>
      <w:b w:val="0"/>
      <w:i w:val="0"/>
    </w:rPr>
  </w:style>
  <w:style w:type="character" w:customStyle="1" w:styleId="WW8Num40z3">
    <w:name w:val="WW8Num40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 w:val="0"/>
      <w:i w:val="0"/>
    </w:rPr>
  </w:style>
  <w:style w:type="character" w:customStyle="1" w:styleId="WW8Num41z3">
    <w:name w:val="WW8Num41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DejaVu Sans Condensed" w:hAnsi="DejaVu Sans Condensed" w:cs="DejaVu Sans Condensed"/>
      <w:b w:val="0"/>
      <w:i w:val="0"/>
      <w:iCs/>
      <w:sz w:val="24"/>
      <w:szCs w:val="24"/>
    </w:rPr>
  </w:style>
  <w:style w:type="character" w:customStyle="1" w:styleId="WW8Num43z0">
    <w:name w:val="WW8Num43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DejaVu Sans Condensed" w:hAnsi="DejaVu Sans Condensed" w:cs="DejaVu Sans Condensed"/>
      <w:b w:val="0"/>
      <w:i w:val="0"/>
    </w:rPr>
  </w:style>
  <w:style w:type="character" w:customStyle="1" w:styleId="WW8Num44z2">
    <w:name w:val="WW8Num44z2"/>
    <w:rPr>
      <w:b w:val="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47z2">
    <w:name w:val="WW8Num47z2"/>
    <w:rPr>
      <w:color w:val="000000"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 w:val="0"/>
      <w:color w:val="auto"/>
    </w:rPr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  <w:rPr>
      <w:b w:val="0"/>
      <w:color w:val="auto"/>
    </w:rPr>
  </w:style>
  <w:style w:type="character" w:customStyle="1" w:styleId="WW8Num57z0">
    <w:name w:val="WW8Num57z0"/>
    <w:rPr>
      <w:rFonts w:ascii="Symbol" w:hAnsi="Symbol" w:cs="Times New Roman"/>
      <w:b w:val="0"/>
    </w:rPr>
  </w:style>
  <w:style w:type="character" w:customStyle="1" w:styleId="WW8Num57z1">
    <w:name w:val="WW8Num57z1"/>
  </w:style>
  <w:style w:type="character" w:customStyle="1" w:styleId="WW8Num57z2">
    <w:name w:val="WW8Num57z2"/>
    <w:rPr>
      <w:b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/>
    </w:rPr>
  </w:style>
  <w:style w:type="character" w:customStyle="1" w:styleId="WW8Num61z1">
    <w:name w:val="WW8Num61z1"/>
    <w:rPr>
      <w:b w:val="0"/>
    </w:rPr>
  </w:style>
  <w:style w:type="character" w:customStyle="1" w:styleId="WW8Num62z0">
    <w:name w:val="WW8Num62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62z1">
    <w:name w:val="WW8Num62z1"/>
    <w:rPr>
      <w:rFonts w:ascii="DejaVu Sans Condensed" w:hAnsi="DejaVu Sans Condensed" w:cs="DejaVu Sans Condensed"/>
      <w:b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63z1">
    <w:name w:val="WW8Num63z1"/>
    <w:rPr>
      <w:rFonts w:ascii="DejaVu Sans Condensed" w:hAnsi="DejaVu Sans Condensed" w:cs="DejaVu Sans Condensed"/>
      <w:b w:val="0"/>
      <w:i/>
    </w:rPr>
  </w:style>
  <w:style w:type="character" w:customStyle="1" w:styleId="WW8Num63z2">
    <w:name w:val="WW8Num6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3z3">
    <w:name w:val="WW8Num63z3"/>
    <w:rPr>
      <w:rFonts w:ascii="DejaVu Sans Condensed" w:hAnsi="DejaVu Sans Condensed" w:cs="Times New Roman"/>
      <w:b/>
      <w:i w:val="0"/>
      <w:sz w:val="24"/>
    </w:rPr>
  </w:style>
  <w:style w:type="character" w:customStyle="1" w:styleId="WW8Num63z4">
    <w:name w:val="WW8Num63z4"/>
    <w:rPr>
      <w:b w:val="0"/>
      <w:bCs/>
      <w:i w:val="0"/>
      <w:iCs/>
      <w:color w:val="000000"/>
      <w:sz w:val="24"/>
      <w:szCs w:val="24"/>
    </w:rPr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DejaVu Sans Condensed"/>
      <w:b w:val="0"/>
      <w:i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  <w:rPr>
      <w:rFonts w:ascii="DejaVu Sans Condensed" w:hAnsi="DejaVu Sans Condensed" w:cs="DejaVu Sans Condensed"/>
    </w:rPr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ourier New" w:hAnsi="Courier New" w:cs="Times New Roman" w:hint="default"/>
      <w:i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DejaVu Sans Condensed" w:hAnsi="DejaVu Sans Condensed" w:cs="DejaVu Sans Condensed" w:hint="default"/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DejaVu Sans Condensed" w:hAnsi="DejaVu Sans Condensed" w:cs="DejaVu Sans Condensed"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DejaVu Sans Condensed" w:hAnsi="DejaVu Sans Condensed" w:cs="DejaVu Sans Condensed"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DejaVu Sans Condensed" w:hAnsi="DejaVu Sans Condensed" w:cs="DejaVu Sans Condensed" w:hint="default"/>
      <w:b/>
    </w:rPr>
  </w:style>
  <w:style w:type="character" w:customStyle="1" w:styleId="WW8Num76z1">
    <w:name w:val="WW8Num76z1"/>
    <w:rPr>
      <w:b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 w:hint="default"/>
      <w:color w:val="auto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Times New Roman" w:hint="default"/>
    </w:rPr>
  </w:style>
  <w:style w:type="character" w:customStyle="1" w:styleId="WW8Num77z3">
    <w:name w:val="WW8Num77z3"/>
    <w:rPr>
      <w:rFonts w:ascii="Symbol" w:hAnsi="Symbol" w:cs="Times New Roman" w:hint="default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  <w:b/>
    </w:rPr>
  </w:style>
  <w:style w:type="character" w:customStyle="1" w:styleId="WW8Num80z2">
    <w:name w:val="WW8Num80z2"/>
    <w:rPr>
      <w:rFonts w:hint="default"/>
      <w:b w:val="0"/>
    </w:rPr>
  </w:style>
  <w:style w:type="character" w:customStyle="1" w:styleId="WW8Num81z0">
    <w:name w:val="WW8Num81z0"/>
    <w:rPr>
      <w:rFonts w:hint="default"/>
      <w:b w:val="0"/>
      <w:lang w:eastAsia="pl-PL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DejaVu Sans Condensed" w:hAnsi="DejaVu Sans Condensed" w:cs="DejaVu Sans Condensed" w:hint="default"/>
      <w:b w:val="0"/>
      <w:lang w:eastAsia="pl-PL"/>
    </w:rPr>
  </w:style>
  <w:style w:type="character" w:customStyle="1" w:styleId="WW8Num84z0">
    <w:name w:val="WW8Num84z0"/>
    <w:rPr>
      <w:rFonts w:ascii="Times New Roman" w:hAnsi="Times New Roman" w:cs="Times New Roman" w:hint="default"/>
      <w:color w:val="auto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Times New Roman" w:hint="default"/>
    </w:rPr>
  </w:style>
  <w:style w:type="character" w:customStyle="1" w:styleId="WW8Num84z3">
    <w:name w:val="WW8Num84z3"/>
    <w:rPr>
      <w:rFonts w:ascii="Symbol" w:hAnsi="Symbol" w:cs="Times New Roman" w:hint="default"/>
    </w:rPr>
  </w:style>
  <w:style w:type="character" w:customStyle="1" w:styleId="WW8Num85z0">
    <w:name w:val="WW8Num85z0"/>
    <w:rPr>
      <w:rFonts w:cs="DejaVu Sans Condensed"/>
      <w:b w:val="0"/>
      <w:i w:val="0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hint="default"/>
      <w:u w:val="none"/>
    </w:rPr>
  </w:style>
  <w:style w:type="character" w:customStyle="1" w:styleId="WW8Num87z1">
    <w:name w:val="WW8Num87z1"/>
    <w:rPr>
      <w:rFonts w:hint="default"/>
      <w:b/>
      <w:u w:val="none"/>
    </w:rPr>
  </w:style>
  <w:style w:type="character" w:customStyle="1" w:styleId="WW8Num88z0">
    <w:name w:val="WW8Num88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b w:val="0"/>
      <w:i w:val="0"/>
    </w:rPr>
  </w:style>
  <w:style w:type="character" w:customStyle="1" w:styleId="WW8Num89z3">
    <w:name w:val="WW8Num89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DejaVu Sans Condensed" w:hAnsi="DejaVu Sans Condensed" w:cs="DejaVu Sans Condensed"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DejaVu Sans Condensed" w:hAnsi="DejaVu Sans Condensed" w:cs="DejaVu Sans Condensed" w:hint="default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DejaVu Sans Condensed" w:hAnsi="DejaVu Sans Condensed" w:cs="DejaVu Sans Condensed" w:hint="default"/>
      <w:b/>
      <w:i w:val="0"/>
      <w:sz w:val="24"/>
      <w:szCs w:val="24"/>
      <w:lang w:eastAsia="pl-PL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cs="DejaVu Sans Condensed"/>
      <w:b w:val="0"/>
      <w:i w:val="0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  <w:rPr>
      <w:rFonts w:ascii="Courier New" w:hAnsi="Courier New" w:cs="Times New Roman" w:hint="default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i w:val="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00z1">
    <w:name w:val="WW8Num100z1"/>
    <w:rPr>
      <w:b/>
      <w:color w:val="auto"/>
      <w:sz w:val="24"/>
      <w:szCs w:val="24"/>
    </w:rPr>
  </w:style>
  <w:style w:type="character" w:customStyle="1" w:styleId="WW8Num100z2">
    <w:name w:val="WW8Num100z2"/>
    <w:rPr>
      <w:b w:val="0"/>
      <w:i w:val="0"/>
      <w:color w:val="auto"/>
    </w:rPr>
  </w:style>
  <w:style w:type="character" w:customStyle="1" w:styleId="WW8Num100z3">
    <w:name w:val="WW8Num100z3"/>
    <w:rPr>
      <w:b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6z2">
    <w:name w:val="WW8Num6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z3">
    <w:name w:val="WW8Num6z3"/>
    <w:rPr>
      <w:rFonts w:ascii="DejaVu Sans Condensed" w:hAnsi="DejaVu Sans Condensed" w:cs="Times New Roman"/>
      <w:b/>
      <w:i w:val="0"/>
      <w:sz w:val="24"/>
    </w:rPr>
  </w:style>
  <w:style w:type="character" w:customStyle="1" w:styleId="WW8Num6z4">
    <w:name w:val="WW8Num6z4"/>
    <w:rPr>
      <w:b w:val="0"/>
      <w:bCs/>
      <w:i w:val="0"/>
      <w:iCs/>
      <w:color w:val="000000"/>
      <w:sz w:val="24"/>
      <w:szCs w:val="24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4z4">
    <w:name w:val="WW8Num14z4"/>
    <w:rPr>
      <w:rFonts w:ascii="DejaVu Sans Condensed" w:hAnsi="DejaVu Sans Condensed" w:cs="DejaVu Sans Condensed"/>
    </w:rPr>
  </w:style>
  <w:style w:type="character" w:customStyle="1" w:styleId="WW8Num25z1">
    <w:name w:val="WW8Num25z1"/>
    <w:rPr>
      <w:b/>
    </w:rPr>
  </w:style>
  <w:style w:type="character" w:customStyle="1" w:styleId="WW8Num34z1">
    <w:name w:val="WW8Num34z1"/>
    <w:rPr>
      <w:rFonts w:ascii="DejaVu Sans Condensed" w:hAnsi="DejaVu Sans Condensed" w:cs="DejaVu Sans Condensed"/>
      <w:b/>
    </w:rPr>
  </w:style>
  <w:style w:type="character" w:customStyle="1" w:styleId="WW8Num35z1">
    <w:name w:val="WW8Num35z1"/>
    <w:rPr>
      <w:b/>
    </w:rPr>
  </w:style>
  <w:style w:type="character" w:customStyle="1" w:styleId="WW8Num39z1">
    <w:name w:val="WW8Num39z1"/>
    <w:rPr>
      <w:b/>
      <w:i w:val="0"/>
    </w:rPr>
  </w:style>
  <w:style w:type="character" w:customStyle="1" w:styleId="WW8Num42z1">
    <w:name w:val="WW8Num42z1"/>
    <w:rPr>
      <w:b/>
    </w:rPr>
  </w:style>
  <w:style w:type="character" w:customStyle="1" w:styleId="WW8Num47z1">
    <w:name w:val="WW8Num47z1"/>
    <w:rPr>
      <w:rFonts w:ascii="DejaVu Sans Condensed" w:eastAsia="Times New Roman" w:hAnsi="DejaVu Sans Condensed" w:cs="DejaVu Sans Condensed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1">
    <w:name w:val="WW8Num49z1"/>
    <w:rPr>
      <w:rFonts w:ascii="DejaVu Sans Condensed" w:hAnsi="DejaVu Sans Condensed" w:cs="DejaVu Sans Condensed"/>
      <w:b w:val="0"/>
      <w:i/>
    </w:rPr>
  </w:style>
  <w:style w:type="character" w:customStyle="1" w:styleId="WW8Num49z2">
    <w:name w:val="WW8Num49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49z3">
    <w:name w:val="WW8Num49z3"/>
    <w:rPr>
      <w:rFonts w:ascii="DejaVu Sans Condensed" w:hAnsi="DejaVu Sans Condensed" w:cs="Times New Roman"/>
      <w:b/>
      <w:i w:val="0"/>
      <w:sz w:val="24"/>
    </w:rPr>
  </w:style>
  <w:style w:type="character" w:customStyle="1" w:styleId="WW8Num49z4">
    <w:name w:val="WW8Num49z4"/>
    <w:rPr>
      <w:b w:val="0"/>
      <w:bCs/>
      <w:i w:val="0"/>
      <w:iCs/>
      <w:color w:val="000000"/>
      <w:sz w:val="24"/>
      <w:szCs w:val="24"/>
    </w:rPr>
  </w:style>
  <w:style w:type="character" w:customStyle="1" w:styleId="WW8Num50z2">
    <w:name w:val="WW8Num50z2"/>
    <w:rPr>
      <w:b w:val="0"/>
    </w:rPr>
  </w:style>
  <w:style w:type="character" w:customStyle="1" w:styleId="WW8Num52z1">
    <w:name w:val="WW8Num52z1"/>
    <w:rPr>
      <w:b w:val="0"/>
      <w:i w:val="0"/>
    </w:rPr>
  </w:style>
  <w:style w:type="character" w:customStyle="1" w:styleId="WW8Num52z3">
    <w:name w:val="WW8Num52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55z1">
    <w:name w:val="WW8Num55z1"/>
    <w:rPr>
      <w:rFonts w:ascii="DejaVu Sans Condensed" w:hAnsi="DejaVu Sans Condensed" w:cs="DejaVu Sans Condensed"/>
      <w:b w:val="0"/>
      <w:i w:val="0"/>
    </w:rPr>
  </w:style>
  <w:style w:type="character" w:customStyle="1" w:styleId="WW8Num61z3">
    <w:name w:val="WW8Num61z3"/>
    <w:rPr>
      <w:rFonts w:ascii="DejaVu Sans Condensed" w:hAnsi="DejaVu Sans Condensed" w:cs="DejaVu Sans Condensed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3Znak">
    <w:name w:val="Nagłówek 3 Znak"/>
    <w:rPr>
      <w:rFonts w:ascii="Arial" w:eastAsia="Arial Unicode MS" w:hAnsi="Arial" w:cs="Arial"/>
      <w:b/>
      <w:bCs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b/>
      <w:b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widowControl w:val="0"/>
      <w:spacing w:before="280" w:after="119"/>
    </w:pPr>
    <w:rPr>
      <w:kern w:val="1"/>
    </w:rPr>
  </w:style>
  <w:style w:type="paragraph" w:customStyle="1" w:styleId="Arial12CE">
    <w:name w:val="Arial 12 CE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Normalny"/>
    <w:next w:val="Normalny"/>
    <w:pPr>
      <w:spacing w:line="500" w:lineRule="atLeast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kern w:val="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1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422" w:lineRule="exac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  <w:textAlignment w:val="baseline"/>
    </w:pPr>
    <w:rPr>
      <w:rFonts w:ascii="Arial Narrow" w:eastAsia="Calibri" w:hAnsi="Arial Narrow" w:cs="Arial Narrow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fa-IR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FR4">
    <w:name w:val="FR4"/>
    <w:pPr>
      <w:widowControl w:val="0"/>
      <w:suppressAutoHyphens/>
      <w:autoSpaceDE w:val="0"/>
      <w:spacing w:before="60" w:line="252" w:lineRule="auto"/>
      <w:ind w:left="80" w:hanging="100"/>
      <w:textAlignment w:val="baseline"/>
    </w:pPr>
    <w:rPr>
      <w:rFonts w:ascii="Arial" w:eastAsia="Arial" w:hAnsi="Arial" w:cs="Arial"/>
      <w:kern w:val="1"/>
      <w:sz w:val="18"/>
      <w:szCs w:val="18"/>
      <w:lang w:eastAsia="zh-CN"/>
    </w:rPr>
  </w:style>
  <w:style w:type="paragraph" w:customStyle="1" w:styleId="western">
    <w:name w:val="western"/>
    <w:basedOn w:val="Normalny"/>
    <w:pPr>
      <w:spacing w:before="280" w:after="119"/>
    </w:pPr>
    <w:rPr>
      <w:rFonts w:ascii="DejaVu Sans Condensed" w:hAnsi="DejaVu Sans Condensed" w:cs="DejaVu Sans Condensed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ariel">
    <w:name w:val="tekstariel"/>
    <w:basedOn w:val="Normalny"/>
    <w:pPr>
      <w:suppressAutoHyphens w:val="0"/>
      <w:spacing w:before="280" w:after="280"/>
    </w:pPr>
  </w:style>
  <w:style w:type="paragraph" w:customStyle="1" w:styleId="tablecontents">
    <w:name w:val="tablecontents"/>
    <w:basedOn w:val="Normalny"/>
    <w:pPr>
      <w:suppressAutoHyphens w:val="0"/>
      <w:spacing w:before="280" w:after="280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37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6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564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EE4B-A108-44B6-A4FA-58BE56D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Perzyńska Edyta</dc:creator>
  <cp:lastModifiedBy>Marta Jatczak</cp:lastModifiedBy>
  <cp:revision>11</cp:revision>
  <cp:lastPrinted>2020-11-05T07:56:00Z</cp:lastPrinted>
  <dcterms:created xsi:type="dcterms:W3CDTF">2021-11-10T08:13:00Z</dcterms:created>
  <dcterms:modified xsi:type="dcterms:W3CDTF">2021-11-17T12:17:00Z</dcterms:modified>
</cp:coreProperties>
</file>