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C7E" w:rsidRPr="00417092" w:rsidRDefault="00D31D3A" w:rsidP="00417092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 xml:space="preserve">Załącznik nr </w:t>
      </w:r>
      <w:r w:rsidR="008C42D6">
        <w:rPr>
          <w:rFonts w:ascii="DejaVu Sans Condensed" w:hAnsi="DejaVu Sans Condensed" w:cs="DejaVu Sans Condensed"/>
          <w:b/>
          <w:bCs/>
        </w:rPr>
        <w:t>11</w:t>
      </w:r>
      <w:r>
        <w:rPr>
          <w:rFonts w:ascii="DejaVu Sans Condensed" w:hAnsi="DejaVu Sans Condensed" w:cs="DejaVu Sans Condensed"/>
          <w:b/>
          <w:bCs/>
        </w:rPr>
        <w:t xml:space="preserve"> do SWZ</w:t>
      </w:r>
    </w:p>
    <w:p w:rsidR="00E23853" w:rsidRDefault="00E23853" w:rsidP="00E23853">
      <w:pPr>
        <w:pStyle w:val="Nagwek3"/>
        <w:numPr>
          <w:ilvl w:val="0"/>
          <w:numId w:val="0"/>
        </w:numPr>
        <w:spacing w:line="260" w:lineRule="atLeast"/>
        <w:ind w:left="2160"/>
        <w:jc w:val="left"/>
        <w:rPr>
          <w:rFonts w:ascii="DejaVu Sans Condensed" w:hAnsi="DejaVu Sans Condensed" w:cs="DejaVu Sans Condensed"/>
        </w:rPr>
      </w:pPr>
    </w:p>
    <w:p w:rsidR="00E23853" w:rsidRDefault="00E23853" w:rsidP="00E23853">
      <w:pPr>
        <w:pStyle w:val="NormalnyWeb"/>
        <w:spacing w:before="0" w:after="0" w:line="261" w:lineRule="atLeast"/>
      </w:pPr>
    </w:p>
    <w:p w:rsidR="00E23853" w:rsidRDefault="00E23853" w:rsidP="00E23853">
      <w:pPr>
        <w:pStyle w:val="NormalnyWeb"/>
        <w:spacing w:before="0" w:after="0" w:line="261" w:lineRule="atLeast"/>
      </w:pPr>
      <w:r>
        <w:t>………………………………………</w:t>
      </w:r>
    </w:p>
    <w:p w:rsidR="00E23853" w:rsidRDefault="00E23853" w:rsidP="00E23853">
      <w:pPr>
        <w:pStyle w:val="NormalnyWeb"/>
        <w:spacing w:before="0" w:after="0" w:line="261" w:lineRule="atLeast"/>
        <w:ind w:firstLine="708"/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>Nazwa Wykonawcy</w:t>
      </w:r>
    </w:p>
    <w:p w:rsidR="00E23853" w:rsidRDefault="00E23853" w:rsidP="00E23853">
      <w:pPr>
        <w:pStyle w:val="NormalnyWeb"/>
        <w:spacing w:before="0" w:after="0"/>
      </w:pPr>
    </w:p>
    <w:p w:rsidR="00E23853" w:rsidRDefault="00E23853" w:rsidP="00B9308D">
      <w:pPr>
        <w:pStyle w:val="NormalnyWeb"/>
        <w:spacing w:before="0" w:after="0"/>
        <w:rPr>
          <w:rFonts w:ascii="DejaVu Sans Condensed" w:hAnsi="DejaVu Sans Condensed" w:cs="DejaVu Sans Condensed"/>
          <w:b/>
          <w:bCs/>
          <w:color w:val="000000"/>
        </w:rPr>
      </w:pPr>
    </w:p>
    <w:p w:rsidR="00E23853" w:rsidRDefault="00E23853" w:rsidP="00B9308D">
      <w:pPr>
        <w:pStyle w:val="NormalnyWeb"/>
        <w:spacing w:before="0" w:after="0"/>
        <w:jc w:val="center"/>
      </w:pPr>
      <w:r>
        <w:rPr>
          <w:rFonts w:ascii="DejaVu Sans Condensed" w:hAnsi="DejaVu Sans Condensed" w:cs="DejaVu Sans Condensed"/>
          <w:b/>
          <w:bCs/>
          <w:color w:val="000000"/>
        </w:rPr>
        <w:t>WYKAZ OSÓB, SKIEROWANYCH PRZEZ WYKONAWCĘ DO REALIZACJI ZAMÓWIENIA PUBLICZNEGO pn.:</w:t>
      </w:r>
    </w:p>
    <w:p w:rsidR="00E23853" w:rsidRDefault="00E23853" w:rsidP="00E23853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:rsidR="00B9308D" w:rsidRDefault="00B9308D" w:rsidP="00E23853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:rsidR="00E23853" w:rsidRDefault="00E23853" w:rsidP="00E23853">
      <w:pPr>
        <w:pStyle w:val="NormalnyWeb"/>
        <w:spacing w:before="0" w:after="0"/>
        <w:jc w:val="center"/>
      </w:pPr>
      <w:r>
        <w:rPr>
          <w:rFonts w:ascii="DejaVu Sans Condensed" w:hAnsi="DejaVu Sans Condensed" w:cs="DejaVu Sans Condensed"/>
          <w:b/>
          <w:bCs/>
        </w:rPr>
        <w:t>„</w:t>
      </w:r>
      <w:r w:rsidR="00333FD3" w:rsidRPr="00333FD3">
        <w:rPr>
          <w:rFonts w:ascii="DejaVu Sans Condensed" w:hAnsi="DejaVu Sans Condensed" w:cs="DejaVu Sans Condensed"/>
          <w:b/>
          <w:bCs/>
        </w:rPr>
        <w:t>Organizowanie i wykonywanie usług opiekuńczych w miejscu zamieszkania podopiecznych Miejski</w:t>
      </w:r>
      <w:r w:rsidR="00333FD3">
        <w:rPr>
          <w:rFonts w:ascii="DejaVu Sans Condensed" w:hAnsi="DejaVu Sans Condensed" w:cs="DejaVu Sans Condensed"/>
          <w:b/>
          <w:bCs/>
        </w:rPr>
        <w:t>ego Ośrodka Pomocy Społecznej w </w:t>
      </w:r>
      <w:r w:rsidR="00333FD3" w:rsidRPr="00333FD3">
        <w:rPr>
          <w:rFonts w:ascii="DejaVu Sans Condensed" w:hAnsi="DejaVu Sans Condensed" w:cs="DejaVu Sans Condensed"/>
          <w:b/>
          <w:bCs/>
        </w:rPr>
        <w:t>Kutnie w 2022 roku</w:t>
      </w:r>
      <w:r>
        <w:rPr>
          <w:rFonts w:ascii="DejaVu Sans Condensed" w:hAnsi="DejaVu Sans Condensed" w:cs="DejaVu Sans Condensed"/>
          <w:b/>
          <w:bCs/>
        </w:rPr>
        <w:t>”</w:t>
      </w:r>
    </w:p>
    <w:p w:rsidR="00E23853" w:rsidRDefault="00E23853" w:rsidP="00E23853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:rsidR="00E23853" w:rsidRDefault="00333FD3" w:rsidP="00E23853">
      <w:pPr>
        <w:pStyle w:val="NormalnyWeb"/>
        <w:spacing w:before="0" w:after="0"/>
        <w:ind w:left="36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  <w:u w:val="single"/>
        </w:rPr>
        <w:t>dla części I</w:t>
      </w:r>
      <w:r w:rsidR="00E23853" w:rsidRPr="00333FD3">
        <w:rPr>
          <w:rFonts w:ascii="DejaVu Sans Condensed" w:hAnsi="DejaVu Sans Condensed" w:cs="DejaVu Sans Condensed"/>
          <w:bCs/>
          <w:u w:val="single"/>
        </w:rPr>
        <w:t xml:space="preserve"> zamówienia</w:t>
      </w:r>
      <w:r w:rsidR="00E23853" w:rsidRPr="00333FD3">
        <w:rPr>
          <w:rFonts w:ascii="DejaVu Sans Condensed" w:hAnsi="DejaVu Sans Condensed" w:cs="DejaVu Sans Condensed"/>
          <w:bCs/>
        </w:rPr>
        <w:t>:</w:t>
      </w:r>
    </w:p>
    <w:p w:rsidR="00333FD3" w:rsidRDefault="00333FD3" w:rsidP="00E23853">
      <w:pPr>
        <w:pStyle w:val="NormalnyWeb"/>
        <w:spacing w:before="0" w:after="0"/>
        <w:ind w:left="360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32"/>
        <w:gridCol w:w="3046"/>
        <w:gridCol w:w="2604"/>
        <w:gridCol w:w="2604"/>
      </w:tblGrid>
      <w:tr w:rsidR="00590883" w:rsidTr="00590883">
        <w:trPr>
          <w:jc w:val="center"/>
        </w:trPr>
        <w:tc>
          <w:tcPr>
            <w:tcW w:w="556" w:type="pct"/>
          </w:tcPr>
          <w:p w:rsidR="00590883" w:rsidRPr="00333FD3" w:rsidRDefault="00590883" w:rsidP="009007C4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Osoby zdolne do wykonywania zamówienia </w:t>
            </w:r>
            <w:r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w zakresie wykonywania usług opiekuńczych </w:t>
            </w: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>(imię i nazwisko)</w:t>
            </w:r>
          </w:p>
        </w:tc>
        <w:tc>
          <w:tcPr>
            <w:tcW w:w="1402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</w:t>
            </w:r>
            <w:r w:rsidR="00CD760F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 (</w:t>
            </w:r>
            <w:r w:rsidR="00CD760F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A lub </w:t>
            </w:r>
            <w:r w:rsidR="00CD760F">
              <w:rPr>
                <w:rFonts w:ascii="DejaVu Sans Condensed" w:hAnsi="DejaVu Sans Condensed" w:cs="DejaVu Sans Condensed"/>
                <w:sz w:val="20"/>
                <w:szCs w:val="20"/>
              </w:rPr>
              <w:t>B)*</w:t>
            </w:r>
          </w:p>
        </w:tc>
      </w:tr>
      <w:tr w:rsidR="00590883" w:rsidTr="00590883">
        <w:trPr>
          <w:jc w:val="center"/>
        </w:trPr>
        <w:tc>
          <w:tcPr>
            <w:tcW w:w="556" w:type="pct"/>
          </w:tcPr>
          <w:p w:rsidR="00590883" w:rsidRPr="00333FD3" w:rsidRDefault="00590883" w:rsidP="00333FD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</w:tcPr>
          <w:p w:rsidR="00590883" w:rsidRPr="00333FD3" w:rsidRDefault="00590883" w:rsidP="00E23853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</w:tcPr>
          <w:p w:rsidR="00590883" w:rsidRPr="00333FD3" w:rsidRDefault="00590883" w:rsidP="00E23853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</w:tcPr>
          <w:p w:rsidR="00590883" w:rsidRPr="00333FD3" w:rsidRDefault="00590883" w:rsidP="00E23853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:rsidR="00E23853" w:rsidRPr="00333FD3" w:rsidRDefault="00E23853" w:rsidP="009007C4">
      <w:pPr>
        <w:pStyle w:val="NormalnyWeb"/>
        <w:spacing w:before="0" w:after="0"/>
        <w:rPr>
          <w:rFonts w:ascii="DejaVu Sans Condensed" w:hAnsi="DejaVu Sans Condensed" w:cs="DejaVu Sans Condensed"/>
          <w:bCs/>
          <w:u w:val="single"/>
        </w:rPr>
      </w:pPr>
    </w:p>
    <w:p w:rsidR="00E23853" w:rsidRPr="00333FD3" w:rsidRDefault="00333FD3" w:rsidP="00E23853">
      <w:pPr>
        <w:pStyle w:val="NormalnyWeb"/>
        <w:spacing w:before="0" w:after="0"/>
        <w:ind w:left="360"/>
      </w:pPr>
      <w:r>
        <w:rPr>
          <w:rFonts w:ascii="DejaVu Sans Condensed" w:hAnsi="DejaVu Sans Condensed" w:cs="DejaVu Sans Condensed"/>
          <w:bCs/>
          <w:u w:val="single"/>
        </w:rPr>
        <w:t xml:space="preserve">dla części </w:t>
      </w:r>
      <w:r w:rsidR="00E23853" w:rsidRPr="00333FD3">
        <w:rPr>
          <w:rFonts w:ascii="DejaVu Sans Condensed" w:hAnsi="DejaVu Sans Condensed" w:cs="DejaVu Sans Condensed"/>
          <w:bCs/>
          <w:u w:val="single"/>
        </w:rPr>
        <w:t>II zamówienia</w:t>
      </w:r>
      <w:r w:rsidR="00E23853" w:rsidRPr="00333FD3">
        <w:rPr>
          <w:rFonts w:ascii="DejaVu Sans Condensed" w:hAnsi="DejaVu Sans Condensed" w:cs="DejaVu Sans Condensed"/>
          <w:bCs/>
        </w:rPr>
        <w:t>:</w:t>
      </w:r>
    </w:p>
    <w:p w:rsidR="009007C4" w:rsidRDefault="009007C4" w:rsidP="009007C4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32"/>
        <w:gridCol w:w="3046"/>
        <w:gridCol w:w="2604"/>
        <w:gridCol w:w="2604"/>
      </w:tblGrid>
      <w:tr w:rsidR="00590883" w:rsidTr="00423EC5">
        <w:trPr>
          <w:jc w:val="center"/>
        </w:trPr>
        <w:tc>
          <w:tcPr>
            <w:tcW w:w="556" w:type="pct"/>
          </w:tcPr>
          <w:p w:rsidR="00590883" w:rsidRPr="00333FD3" w:rsidRDefault="00590883" w:rsidP="00423EC5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Osoby zdolne do wykonywania zamówienia </w:t>
            </w:r>
            <w:r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w zakresie wykonywania usług opiekuńczych </w:t>
            </w:r>
            <w:r w:rsidR="00971C78">
              <w:rPr>
                <w:rFonts w:ascii="DejaVu Sans Condensed" w:hAnsi="DejaVu Sans Condensed" w:cs="DejaVu Sans Condensed"/>
                <w:sz w:val="20"/>
                <w:szCs w:val="20"/>
              </w:rPr>
              <w:br/>
            </w:r>
            <w:r w:rsidRPr="00333FD3">
              <w:rPr>
                <w:rFonts w:ascii="DejaVu Sans Condensed" w:hAnsi="DejaVu Sans Condensed" w:cs="DejaVu Sans Condensed"/>
                <w:sz w:val="20"/>
                <w:szCs w:val="20"/>
              </w:rPr>
              <w:t>(imię i nazwisko)</w:t>
            </w:r>
          </w:p>
        </w:tc>
        <w:tc>
          <w:tcPr>
            <w:tcW w:w="1402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</w:tcPr>
          <w:p w:rsidR="00590883" w:rsidRPr="00333FD3" w:rsidRDefault="00590883" w:rsidP="00590883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</w:t>
            </w:r>
            <w:r w:rsidR="00CD760F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 (A lub B)*</w:t>
            </w:r>
          </w:p>
        </w:tc>
      </w:tr>
      <w:tr w:rsidR="00590883" w:rsidTr="00423EC5">
        <w:trPr>
          <w:jc w:val="center"/>
        </w:trPr>
        <w:tc>
          <w:tcPr>
            <w:tcW w:w="556" w:type="pct"/>
          </w:tcPr>
          <w:p w:rsidR="00590883" w:rsidRPr="00333FD3" w:rsidRDefault="00590883" w:rsidP="00423EC5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</w:tcPr>
          <w:p w:rsidR="00590883" w:rsidRPr="00333FD3" w:rsidRDefault="00590883" w:rsidP="00423EC5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</w:tcPr>
          <w:p w:rsidR="00590883" w:rsidRPr="00333FD3" w:rsidRDefault="00590883" w:rsidP="00423EC5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</w:tcPr>
          <w:p w:rsidR="00590883" w:rsidRPr="00333FD3" w:rsidRDefault="00590883" w:rsidP="00423EC5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:rsidR="00590883" w:rsidRDefault="00590883" w:rsidP="009007C4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:rsidR="00971C78" w:rsidRDefault="00971C78" w:rsidP="009007C4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:rsidR="00A35C7E" w:rsidRDefault="00E23853" w:rsidP="00B9308D">
      <w:pPr>
        <w:spacing w:line="260" w:lineRule="atLeast"/>
        <w:jc w:val="both"/>
        <w:rPr>
          <w:rFonts w:ascii="DejaVu Sans Condensed" w:hAnsi="DejaVu Sans Condensed" w:cs="DejaVu Sans Condensed"/>
          <w:bCs/>
          <w:color w:val="000000"/>
          <w:sz w:val="22"/>
        </w:rPr>
      </w:pPr>
      <w:r w:rsidRPr="00333FD3">
        <w:rPr>
          <w:rFonts w:ascii="DejaVu Sans Condensed" w:hAnsi="DejaVu Sans Condensed" w:cs="DejaVu Sans Condensed"/>
          <w:bCs/>
          <w:color w:val="000000"/>
          <w:sz w:val="22"/>
        </w:rPr>
        <w:t>Oświadczam, że ww. osoba/y, skierowana/e do realizacji niniejszego zamówienia</w:t>
      </w:r>
      <w:r w:rsidR="009007C4">
        <w:rPr>
          <w:rFonts w:ascii="DejaVu Sans Condensed" w:hAnsi="DejaVu Sans Condensed" w:cs="DejaVu Sans Condensed"/>
          <w:bCs/>
          <w:color w:val="000000"/>
          <w:sz w:val="22"/>
        </w:rPr>
        <w:t xml:space="preserve">, </w:t>
      </w:r>
      <w:r w:rsidRPr="00333FD3">
        <w:rPr>
          <w:rFonts w:ascii="DejaVu Sans Condensed" w:hAnsi="DejaVu Sans Condensed" w:cs="DejaVu Sans Condensed"/>
          <w:bCs/>
          <w:color w:val="000000"/>
          <w:sz w:val="22"/>
        </w:rPr>
        <w:t>posiada/ją wymagane uprawnienia konieczne do realizacji przedmiotowego zamówienia.</w:t>
      </w:r>
    </w:p>
    <w:p w:rsidR="00B9308D" w:rsidRDefault="00B9308D" w:rsidP="00B9308D">
      <w:pPr>
        <w:spacing w:line="260" w:lineRule="atLeast"/>
        <w:jc w:val="both"/>
        <w:rPr>
          <w:rFonts w:ascii="DejaVu Sans Condensed" w:hAnsi="DejaVu Sans Condensed" w:cs="DejaVu Sans Condensed"/>
          <w:bCs/>
          <w:color w:val="000000"/>
          <w:sz w:val="22"/>
        </w:rPr>
      </w:pPr>
    </w:p>
    <w:p w:rsidR="00B9308D" w:rsidRPr="00B9308D" w:rsidRDefault="00B9308D" w:rsidP="00B9308D">
      <w:pPr>
        <w:spacing w:line="260" w:lineRule="atLeast"/>
        <w:jc w:val="both"/>
        <w:rPr>
          <w:rFonts w:ascii="DejaVu Sans Condensed" w:hAnsi="DejaVu Sans Condensed" w:cs="DejaVu Sans Condensed"/>
          <w:bCs/>
          <w:color w:val="000000"/>
          <w:sz w:val="22"/>
        </w:rPr>
      </w:pPr>
    </w:p>
    <w:p w:rsidR="00971C78" w:rsidRDefault="00971C78" w:rsidP="00B9308D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color w:val="000000"/>
          <w:sz w:val="20"/>
          <w:szCs w:val="22"/>
        </w:rPr>
      </w:pPr>
      <w:r w:rsidRPr="00B9308D">
        <w:rPr>
          <w:rFonts w:ascii="DejaVu Sans Condensed" w:hAnsi="DejaVu Sans Condensed" w:cs="DejaVu Sans Condensed"/>
          <w:iCs/>
          <w:color w:val="000000"/>
          <w:sz w:val="20"/>
          <w:szCs w:val="22"/>
        </w:rPr>
        <w:t>UWAGA: Zamawiający dopuszcza posługiwanie się przez wykonawcę tym samym potencjałem kadrowym w celu spełnienia warunku udziału, o którym mowa w pkt 7.1.4 lit. B. SWZ dla wszystkich części zamówienia, wskazanych</w:t>
      </w:r>
      <w:r w:rsidR="00B9308D">
        <w:rPr>
          <w:rFonts w:ascii="DejaVu Sans Condensed" w:hAnsi="DejaVu Sans Condensed" w:cs="DejaVu Sans Condensed"/>
          <w:iCs/>
          <w:color w:val="000000"/>
          <w:sz w:val="20"/>
          <w:szCs w:val="22"/>
        </w:rPr>
        <w:t xml:space="preserve"> </w:t>
      </w:r>
      <w:r w:rsidRPr="00B9308D">
        <w:rPr>
          <w:rFonts w:ascii="DejaVu Sans Condensed" w:hAnsi="DejaVu Sans Condensed" w:cs="DejaVu Sans Condensed"/>
          <w:iCs/>
          <w:color w:val="000000"/>
          <w:sz w:val="20"/>
          <w:szCs w:val="22"/>
        </w:rPr>
        <w:t>w pkt 3.</w:t>
      </w:r>
      <w:r w:rsidR="00B9308D">
        <w:rPr>
          <w:rFonts w:ascii="DejaVu Sans Condensed" w:hAnsi="DejaVu Sans Condensed" w:cs="DejaVu Sans Condensed"/>
          <w:iCs/>
          <w:color w:val="000000"/>
          <w:sz w:val="20"/>
          <w:szCs w:val="22"/>
        </w:rPr>
        <w:t>4.1) – 3.4.2</w:t>
      </w:r>
      <w:r w:rsidRPr="00B9308D">
        <w:rPr>
          <w:rFonts w:ascii="DejaVu Sans Condensed" w:hAnsi="DejaVu Sans Condensed" w:cs="DejaVu Sans Condensed"/>
          <w:iCs/>
          <w:color w:val="000000"/>
          <w:sz w:val="20"/>
          <w:szCs w:val="22"/>
        </w:rPr>
        <w:t>) SWZ.</w:t>
      </w:r>
    </w:p>
    <w:p w:rsidR="00CD760F" w:rsidRDefault="00CD760F" w:rsidP="00B9308D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color w:val="000000"/>
          <w:sz w:val="20"/>
          <w:szCs w:val="22"/>
        </w:rPr>
      </w:pPr>
    </w:p>
    <w:p w:rsidR="00CD760F" w:rsidRPr="00CD760F" w:rsidRDefault="00CD760F" w:rsidP="00CD760F">
      <w:pPr>
        <w:suppressAutoHyphens w:val="0"/>
        <w:spacing w:before="100" w:beforeAutospacing="1"/>
        <w:jc w:val="both"/>
        <w:rPr>
          <w:sz w:val="20"/>
          <w:szCs w:val="18"/>
          <w:lang w:eastAsia="pl-PL"/>
        </w:rPr>
      </w:pPr>
      <w:r w:rsidRPr="00CD760F">
        <w:rPr>
          <w:rFonts w:ascii="DejaVu Sans Condensed" w:hAnsi="DejaVu Sans Condensed" w:cs="DejaVu Sans Condensed"/>
          <w:bCs/>
          <w:color w:val="000000"/>
          <w:sz w:val="20"/>
          <w:szCs w:val="18"/>
          <w:lang w:eastAsia="pl-PL"/>
        </w:rPr>
        <w:t>*UWAGA:</w:t>
      </w:r>
      <w:r w:rsidRPr="00CD760F">
        <w:rPr>
          <w:rFonts w:ascii="DejaVu Sans Condensed" w:hAnsi="DejaVu Sans Condensed" w:cs="DejaVu Sans Condensed"/>
          <w:color w:val="000000"/>
          <w:sz w:val="20"/>
          <w:szCs w:val="18"/>
          <w:lang w:eastAsia="pl-PL"/>
        </w:rPr>
        <w:t xml:space="preserve"> Przy wypełnianiu wykazu należy wskazać odpowiedn</w:t>
      </w:r>
      <w:r>
        <w:rPr>
          <w:rFonts w:ascii="DejaVu Sans Condensed" w:hAnsi="DejaVu Sans Condensed" w:cs="DejaVu Sans Condensed"/>
          <w:color w:val="000000"/>
          <w:sz w:val="20"/>
          <w:szCs w:val="18"/>
          <w:lang w:eastAsia="pl-PL"/>
        </w:rPr>
        <w:t xml:space="preserve">ią podstawę dysponowania osobą, </w:t>
      </w:r>
      <w:r w:rsidRPr="00CD760F">
        <w:rPr>
          <w:rFonts w:ascii="DejaVu Sans Condensed" w:hAnsi="DejaVu Sans Condensed" w:cs="DejaVu Sans Condensed"/>
          <w:color w:val="000000"/>
          <w:sz w:val="20"/>
          <w:szCs w:val="18"/>
          <w:lang w:eastAsia="pl-PL"/>
        </w:rPr>
        <w:t>według następujących oznaczeń:</w:t>
      </w:r>
    </w:p>
    <w:p w:rsidR="00CD760F" w:rsidRPr="00CD760F" w:rsidRDefault="00CD760F" w:rsidP="00CD760F">
      <w:pPr>
        <w:spacing w:line="260" w:lineRule="atLeast"/>
        <w:jc w:val="both"/>
        <w:rPr>
          <w:rFonts w:ascii="DejaVu Sans Condensed" w:hAnsi="DejaVu Sans Condensed" w:cs="DejaVu Sans Condensed"/>
          <w:bCs/>
          <w:color w:val="000000"/>
          <w:sz w:val="20"/>
          <w:szCs w:val="18"/>
        </w:rPr>
      </w:pPr>
      <w:r w:rsidRPr="00CD760F">
        <w:rPr>
          <w:rFonts w:ascii="DejaVu Sans Condensed" w:hAnsi="DejaVu Sans Condensed" w:cs="DejaVu Sans Condensed"/>
          <w:bCs/>
          <w:color w:val="000000"/>
          <w:sz w:val="20"/>
          <w:szCs w:val="18"/>
        </w:rPr>
        <w:t>A – osoba, którą Wykonawca dysponuje (umowa o pracę, umowa zlecenie, umowa o dzieło, umowa przedwstępna, deklaracja współpracy, porozumienie o współpracy itp.) – dysponowanie bezpośrednie</w:t>
      </w:r>
    </w:p>
    <w:p w:rsidR="00CD760F" w:rsidRPr="00CD760F" w:rsidRDefault="00CD760F" w:rsidP="00CD760F">
      <w:pPr>
        <w:spacing w:line="260" w:lineRule="atLeast"/>
        <w:jc w:val="both"/>
        <w:rPr>
          <w:rFonts w:ascii="DejaVu Sans Condensed" w:hAnsi="DejaVu Sans Condensed" w:cs="DejaVu Sans Condensed"/>
          <w:bCs/>
          <w:color w:val="000000"/>
          <w:sz w:val="20"/>
          <w:szCs w:val="18"/>
        </w:rPr>
      </w:pPr>
      <w:r w:rsidRPr="00CD760F">
        <w:rPr>
          <w:rFonts w:ascii="DejaVu Sans Condensed" w:hAnsi="DejaVu Sans Condensed" w:cs="DejaVu Sans Condensed"/>
          <w:bCs/>
          <w:color w:val="000000"/>
          <w:sz w:val="20"/>
          <w:szCs w:val="18"/>
        </w:rPr>
        <w:t xml:space="preserve">B – osoby udostępnione Wykonawcy przez podmioty udostępniające zasoby </w:t>
      </w:r>
      <w:r>
        <w:rPr>
          <w:rFonts w:ascii="DejaVu Sans Condensed" w:hAnsi="DejaVu Sans Condensed" w:cs="DejaVu Sans Condensed"/>
          <w:bCs/>
          <w:color w:val="000000"/>
          <w:sz w:val="20"/>
          <w:szCs w:val="18"/>
        </w:rPr>
        <w:t>(wymóg przedłożenia w </w:t>
      </w:r>
      <w:r w:rsidRPr="00CD760F">
        <w:rPr>
          <w:rFonts w:ascii="DejaVu Sans Condensed" w:hAnsi="DejaVu Sans Condensed" w:cs="DejaVu Sans Condensed"/>
          <w:bCs/>
          <w:color w:val="000000"/>
          <w:sz w:val="20"/>
          <w:szCs w:val="18"/>
        </w:rPr>
        <w:t>ofercie w szczególności zobowiązania, zgodnie z pkt 9.4.4. SWZ - dysponowanie pośrednie.</w:t>
      </w:r>
      <w:bookmarkStart w:id="0" w:name="_GoBack"/>
      <w:bookmarkEnd w:id="0"/>
    </w:p>
    <w:p w:rsidR="00CD760F" w:rsidRPr="00CD760F" w:rsidRDefault="00CD760F" w:rsidP="00B9308D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color w:val="000000"/>
          <w:sz w:val="20"/>
          <w:szCs w:val="22"/>
        </w:rPr>
      </w:pPr>
    </w:p>
    <w:sectPr w:rsidR="00CD760F" w:rsidRPr="00CD760F" w:rsidSect="00E23853"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FC" w:rsidRDefault="007C3AFC">
      <w:r>
        <w:separator/>
      </w:r>
    </w:p>
  </w:endnote>
  <w:endnote w:type="continuationSeparator" w:id="0">
    <w:p w:rsidR="007C3AFC" w:rsidRDefault="007C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5B" w:rsidRDefault="00E874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4174E">
      <w:rPr>
        <w:noProof/>
      </w:rPr>
      <w:t>1</w:t>
    </w:r>
    <w:r>
      <w:fldChar w:fldCharType="end"/>
    </w:r>
  </w:p>
  <w:p w:rsidR="00E8745B" w:rsidRDefault="00E87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5B" w:rsidRDefault="00E874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FC" w:rsidRDefault="007C3AFC">
      <w:r>
        <w:separator/>
      </w:r>
    </w:p>
  </w:footnote>
  <w:footnote w:type="continuationSeparator" w:id="0">
    <w:p w:rsidR="007C3AFC" w:rsidRDefault="007C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 w:val="0"/>
        <w:bCs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61BE1C42"/>
    <w:name w:val="WW8Num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ascii="DejaVu Sans Condensed" w:hAnsi="DejaVu Sans Condensed" w:cs="DejaVu Sans Condensed" w:hint="default"/>
        <w:b w:val="0"/>
        <w:b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ascii="DejaVu Sans Condensed" w:hAnsi="DejaVu Sans Condensed" w:cs="DejaVu Sans Condensed"/>
        <w:b w:val="0"/>
        <w:bCs w:val="0"/>
        <w:i w:val="0"/>
      </w:rPr>
    </w:lvl>
  </w:abstractNum>
  <w:abstractNum w:abstractNumId="4">
    <w:nsid w:val="11F51654"/>
    <w:multiLevelType w:val="hybridMultilevel"/>
    <w:tmpl w:val="80A6FABC"/>
    <w:name w:val="WW8Num42"/>
    <w:lvl w:ilvl="0" w:tplc="943AFC1C">
      <w:start w:val="1"/>
      <w:numFmt w:val="decimal"/>
      <w:suff w:val="space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5C72F8">
      <w:start w:val="4"/>
      <w:numFmt w:val="decimal"/>
      <w:suff w:val="space"/>
      <w:lvlText w:val="%4."/>
      <w:lvlJc w:val="left"/>
      <w:pPr>
        <w:ind w:left="2880" w:hanging="360"/>
      </w:pPr>
      <w:rPr>
        <w:rFonts w:ascii="DejaVu Sans Condensed" w:hAnsi="DejaVu Sans Condensed" w:cs="DejaVu Sans Condensed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4021"/>
    <w:multiLevelType w:val="hybridMultilevel"/>
    <w:tmpl w:val="E5C08318"/>
    <w:lvl w:ilvl="0" w:tplc="31365246">
      <w:start w:val="1"/>
      <w:numFmt w:val="decimal"/>
      <w:lvlText w:val="%1."/>
      <w:lvlJc w:val="left"/>
      <w:pPr>
        <w:ind w:left="108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3063A"/>
    <w:multiLevelType w:val="hybridMultilevel"/>
    <w:tmpl w:val="B108FB0E"/>
    <w:lvl w:ilvl="0" w:tplc="A880C944">
      <w:start w:val="1"/>
      <w:numFmt w:val="decimal"/>
      <w:suff w:val="space"/>
      <w:lvlText w:val="%1)"/>
      <w:lvlJc w:val="left"/>
      <w:pPr>
        <w:ind w:left="9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36DB1EE9"/>
    <w:multiLevelType w:val="hybridMultilevel"/>
    <w:tmpl w:val="A5CE381E"/>
    <w:lvl w:ilvl="0" w:tplc="D9727004">
      <w:start w:val="1"/>
      <w:numFmt w:val="decimal"/>
      <w:suff w:val="space"/>
      <w:lvlText w:val="%1."/>
      <w:lvlJc w:val="left"/>
      <w:pPr>
        <w:ind w:left="833" w:hanging="360"/>
      </w:pPr>
      <w:rPr>
        <w:rFonts w:ascii="DejaVu Sans Condensed" w:hAnsi="DejaVu Sans Condensed" w:cs="DejaVu Sans Condensed" w:hint="default"/>
      </w:rPr>
    </w:lvl>
    <w:lvl w:ilvl="1" w:tplc="BB9CCB78" w:tentative="1">
      <w:start w:val="1"/>
      <w:numFmt w:val="lowerLetter"/>
      <w:lvlText w:val="%2."/>
      <w:lvlJc w:val="left"/>
      <w:pPr>
        <w:ind w:left="1553" w:hanging="360"/>
      </w:pPr>
    </w:lvl>
    <w:lvl w:ilvl="2" w:tplc="2F869508" w:tentative="1">
      <w:start w:val="1"/>
      <w:numFmt w:val="lowerRoman"/>
      <w:lvlText w:val="%3."/>
      <w:lvlJc w:val="right"/>
      <w:pPr>
        <w:ind w:left="2273" w:hanging="180"/>
      </w:pPr>
    </w:lvl>
    <w:lvl w:ilvl="3" w:tplc="E36C3B46" w:tentative="1">
      <w:start w:val="1"/>
      <w:numFmt w:val="decimal"/>
      <w:lvlText w:val="%4."/>
      <w:lvlJc w:val="left"/>
      <w:pPr>
        <w:ind w:left="2993" w:hanging="360"/>
      </w:pPr>
    </w:lvl>
    <w:lvl w:ilvl="4" w:tplc="45E03090" w:tentative="1">
      <w:start w:val="1"/>
      <w:numFmt w:val="lowerLetter"/>
      <w:lvlText w:val="%5."/>
      <w:lvlJc w:val="left"/>
      <w:pPr>
        <w:ind w:left="3713" w:hanging="360"/>
      </w:pPr>
    </w:lvl>
    <w:lvl w:ilvl="5" w:tplc="724C477E" w:tentative="1">
      <w:start w:val="1"/>
      <w:numFmt w:val="lowerRoman"/>
      <w:lvlText w:val="%6."/>
      <w:lvlJc w:val="right"/>
      <w:pPr>
        <w:ind w:left="4433" w:hanging="180"/>
      </w:pPr>
    </w:lvl>
    <w:lvl w:ilvl="6" w:tplc="F9640704" w:tentative="1">
      <w:start w:val="1"/>
      <w:numFmt w:val="decimal"/>
      <w:lvlText w:val="%7."/>
      <w:lvlJc w:val="left"/>
      <w:pPr>
        <w:ind w:left="5153" w:hanging="360"/>
      </w:pPr>
    </w:lvl>
    <w:lvl w:ilvl="7" w:tplc="659C694C" w:tentative="1">
      <w:start w:val="1"/>
      <w:numFmt w:val="lowerLetter"/>
      <w:lvlText w:val="%8."/>
      <w:lvlJc w:val="left"/>
      <w:pPr>
        <w:ind w:left="5873" w:hanging="360"/>
      </w:pPr>
    </w:lvl>
    <w:lvl w:ilvl="8" w:tplc="11345ECC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4ED053E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45562B"/>
    <w:multiLevelType w:val="hybridMultilevel"/>
    <w:tmpl w:val="1452D426"/>
    <w:lvl w:ilvl="0" w:tplc="3272AD7E">
      <w:start w:val="1"/>
      <w:numFmt w:val="decimal"/>
      <w:suff w:val="space"/>
      <w:lvlText w:val="%1."/>
      <w:lvlJc w:val="left"/>
      <w:pPr>
        <w:ind w:left="578" w:hanging="360"/>
      </w:pPr>
      <w:rPr>
        <w:rFonts w:ascii="DejaVu Sans Condensed" w:hAnsi="DejaVu Sans Condensed" w:cs="DejaVu Sans Condensed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BF646AC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A3630C"/>
    <w:multiLevelType w:val="hybridMultilevel"/>
    <w:tmpl w:val="32F8C098"/>
    <w:lvl w:ilvl="0" w:tplc="980480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9A"/>
    <w:rsid w:val="00001371"/>
    <w:rsid w:val="00046B50"/>
    <w:rsid w:val="00070D7E"/>
    <w:rsid w:val="00074478"/>
    <w:rsid w:val="000948BD"/>
    <w:rsid w:val="000A47FC"/>
    <w:rsid w:val="000B3C7D"/>
    <w:rsid w:val="00125641"/>
    <w:rsid w:val="00140B2C"/>
    <w:rsid w:val="0014678D"/>
    <w:rsid w:val="00171996"/>
    <w:rsid w:val="001E2B48"/>
    <w:rsid w:val="00202E5F"/>
    <w:rsid w:val="00233FE9"/>
    <w:rsid w:val="00245557"/>
    <w:rsid w:val="0027029A"/>
    <w:rsid w:val="00333FD3"/>
    <w:rsid w:val="00347CC5"/>
    <w:rsid w:val="00373471"/>
    <w:rsid w:val="00373EDC"/>
    <w:rsid w:val="003C071F"/>
    <w:rsid w:val="003F4F15"/>
    <w:rsid w:val="004128DB"/>
    <w:rsid w:val="00417092"/>
    <w:rsid w:val="00455FC0"/>
    <w:rsid w:val="0047218A"/>
    <w:rsid w:val="0048250D"/>
    <w:rsid w:val="00497FFC"/>
    <w:rsid w:val="004D7A06"/>
    <w:rsid w:val="0054174E"/>
    <w:rsid w:val="00571E53"/>
    <w:rsid w:val="00590622"/>
    <w:rsid w:val="00590883"/>
    <w:rsid w:val="00594DB8"/>
    <w:rsid w:val="005A0047"/>
    <w:rsid w:val="005C58A9"/>
    <w:rsid w:val="005C73F6"/>
    <w:rsid w:val="006334C0"/>
    <w:rsid w:val="0068469E"/>
    <w:rsid w:val="0069362F"/>
    <w:rsid w:val="00706D97"/>
    <w:rsid w:val="0070778B"/>
    <w:rsid w:val="0076015A"/>
    <w:rsid w:val="007940B0"/>
    <w:rsid w:val="007B0E9B"/>
    <w:rsid w:val="007C3AFC"/>
    <w:rsid w:val="007D241A"/>
    <w:rsid w:val="00814B42"/>
    <w:rsid w:val="008C42D6"/>
    <w:rsid w:val="008C49C8"/>
    <w:rsid w:val="008E41A5"/>
    <w:rsid w:val="008E5024"/>
    <w:rsid w:val="008F5C32"/>
    <w:rsid w:val="009007C4"/>
    <w:rsid w:val="009137A5"/>
    <w:rsid w:val="00932DD7"/>
    <w:rsid w:val="0094041B"/>
    <w:rsid w:val="00940F4B"/>
    <w:rsid w:val="00971C78"/>
    <w:rsid w:val="00973E00"/>
    <w:rsid w:val="009A4638"/>
    <w:rsid w:val="009B570B"/>
    <w:rsid w:val="009F568B"/>
    <w:rsid w:val="00A35C7E"/>
    <w:rsid w:val="00A7763F"/>
    <w:rsid w:val="00A9799D"/>
    <w:rsid w:val="00AB1477"/>
    <w:rsid w:val="00B9308D"/>
    <w:rsid w:val="00BA28D5"/>
    <w:rsid w:val="00BB190B"/>
    <w:rsid w:val="00BC308E"/>
    <w:rsid w:val="00C30653"/>
    <w:rsid w:val="00C62FEE"/>
    <w:rsid w:val="00C8716B"/>
    <w:rsid w:val="00CB2848"/>
    <w:rsid w:val="00CD4F8B"/>
    <w:rsid w:val="00CD760F"/>
    <w:rsid w:val="00D31D3A"/>
    <w:rsid w:val="00D57786"/>
    <w:rsid w:val="00D756C0"/>
    <w:rsid w:val="00DA44C7"/>
    <w:rsid w:val="00E05E5E"/>
    <w:rsid w:val="00E23853"/>
    <w:rsid w:val="00E44B92"/>
    <w:rsid w:val="00E8745B"/>
    <w:rsid w:val="00E94EE2"/>
    <w:rsid w:val="00F24EA2"/>
    <w:rsid w:val="00F51F7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463-2588-4974-AB75-851ABFAF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Perzyńska Edyta</dc:creator>
  <cp:lastModifiedBy>Marta Jatczak</cp:lastModifiedBy>
  <cp:revision>9</cp:revision>
  <cp:lastPrinted>2021-11-17T13:53:00Z</cp:lastPrinted>
  <dcterms:created xsi:type="dcterms:W3CDTF">2021-11-15T06:43:00Z</dcterms:created>
  <dcterms:modified xsi:type="dcterms:W3CDTF">2021-11-17T14:01:00Z</dcterms:modified>
</cp:coreProperties>
</file>